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DD" w:rsidRPr="002D33F6" w:rsidRDefault="00245BDD" w:rsidP="00036D01">
      <w:pPr>
        <w:keepNext/>
        <w:ind w:right="-57" w:firstLine="0"/>
        <w:jc w:val="center"/>
        <w:outlineLvl w:val="0"/>
        <w:rPr>
          <w:b/>
          <w:bCs/>
          <w:kern w:val="32"/>
          <w:szCs w:val="28"/>
        </w:rPr>
      </w:pPr>
      <w:r w:rsidRPr="002D33F6">
        <w:rPr>
          <w:b/>
          <w:bCs/>
          <w:kern w:val="32"/>
          <w:szCs w:val="28"/>
        </w:rPr>
        <w:t>СОВЕТ ДЕПУТАТОВ МУНИЦИПАЛЬНОГО ОБРАЗОВАНИЯ</w:t>
      </w:r>
    </w:p>
    <w:p w:rsidR="00245BDD" w:rsidRPr="002D33F6" w:rsidRDefault="00245BDD" w:rsidP="00245BDD">
      <w:pPr>
        <w:pBdr>
          <w:bottom w:val="single" w:sz="12" w:space="1" w:color="auto"/>
        </w:pBdr>
        <w:ind w:left="57" w:right="-57"/>
        <w:jc w:val="center"/>
        <w:rPr>
          <w:b/>
          <w:bCs/>
          <w:szCs w:val="28"/>
        </w:rPr>
      </w:pPr>
      <w:r w:rsidRPr="002D33F6">
        <w:rPr>
          <w:b/>
          <w:bCs/>
          <w:szCs w:val="28"/>
        </w:rPr>
        <w:t>сельского поселения «</w:t>
      </w:r>
      <w:r>
        <w:rPr>
          <w:b/>
          <w:bCs/>
          <w:szCs w:val="28"/>
        </w:rPr>
        <w:t>Цолгинское</w:t>
      </w:r>
      <w:r w:rsidRPr="002D33F6">
        <w:rPr>
          <w:b/>
          <w:bCs/>
          <w:szCs w:val="28"/>
        </w:rPr>
        <w:t xml:space="preserve">» </w:t>
      </w:r>
    </w:p>
    <w:p w:rsidR="00245BDD" w:rsidRPr="002D33F6" w:rsidRDefault="00245BDD" w:rsidP="00245BDD">
      <w:pPr>
        <w:pBdr>
          <w:bottom w:val="single" w:sz="12" w:space="1" w:color="auto"/>
        </w:pBdr>
        <w:ind w:left="57" w:right="-57"/>
        <w:jc w:val="center"/>
        <w:rPr>
          <w:b/>
          <w:bCs/>
          <w:szCs w:val="28"/>
        </w:rPr>
      </w:pPr>
      <w:r w:rsidRPr="002D33F6">
        <w:rPr>
          <w:b/>
          <w:bCs/>
          <w:szCs w:val="28"/>
        </w:rPr>
        <w:t>Мухоршибирского района Республики Бурятия</w:t>
      </w:r>
    </w:p>
    <w:p w:rsidR="00245BDD" w:rsidRPr="00076EAC" w:rsidRDefault="00245BDD" w:rsidP="00076EAC">
      <w:pPr>
        <w:ind w:left="57" w:right="-57"/>
        <w:jc w:val="center"/>
      </w:pPr>
      <w:r>
        <w:t>Индекс 671343</w:t>
      </w:r>
      <w:r w:rsidRPr="002D33F6">
        <w:t xml:space="preserve">, Республика Бурятия, Мухоршибирский район, </w:t>
      </w:r>
      <w:r>
        <w:t>улус Цолга</w:t>
      </w:r>
      <w:r w:rsidRPr="002D33F6">
        <w:t xml:space="preserve">, ул. </w:t>
      </w:r>
      <w:r>
        <w:t>Кооперативная</w:t>
      </w:r>
      <w:r w:rsidRPr="002D33F6">
        <w:t xml:space="preserve"> дом </w:t>
      </w:r>
      <w:r>
        <w:t>5</w:t>
      </w:r>
      <w:r w:rsidR="00036D01">
        <w:t xml:space="preserve">, </w:t>
      </w:r>
      <w:r>
        <w:t>телефон/факс 8 (30143) 22-951</w:t>
      </w:r>
    </w:p>
    <w:p w:rsidR="00245BDD" w:rsidRDefault="00245BDD" w:rsidP="00245BDD">
      <w:pPr>
        <w:jc w:val="center"/>
        <w:rPr>
          <w:szCs w:val="28"/>
        </w:rPr>
      </w:pPr>
    </w:p>
    <w:p w:rsidR="00245BDD" w:rsidRDefault="00245BDD" w:rsidP="00076EAC">
      <w:pPr>
        <w:jc w:val="center"/>
        <w:rPr>
          <w:szCs w:val="28"/>
        </w:rPr>
      </w:pPr>
      <w:r>
        <w:rPr>
          <w:szCs w:val="28"/>
        </w:rPr>
        <w:t>РЕШЕНИЕ №67</w:t>
      </w:r>
    </w:p>
    <w:p w:rsidR="00FB5896" w:rsidRPr="00076EAC" w:rsidRDefault="00245BDD" w:rsidP="00076EAC">
      <w:pPr>
        <w:jc w:val="center"/>
        <w:rPr>
          <w:sz w:val="24"/>
          <w:szCs w:val="24"/>
        </w:rPr>
      </w:pPr>
      <w:r w:rsidRPr="00076EAC">
        <w:rPr>
          <w:sz w:val="24"/>
          <w:szCs w:val="24"/>
        </w:rPr>
        <w:t xml:space="preserve">Улус Цолга  </w:t>
      </w:r>
      <w:r w:rsidRPr="00076EAC">
        <w:rPr>
          <w:sz w:val="24"/>
          <w:szCs w:val="24"/>
        </w:rPr>
        <w:tab/>
        <w:t xml:space="preserve">                                                               от «28» декабря 2021 г.</w:t>
      </w:r>
    </w:p>
    <w:p w:rsidR="00076EAC" w:rsidRDefault="00076EAC" w:rsidP="00FB5896">
      <w:pPr>
        <w:pStyle w:val="ConsTitle"/>
        <w:widowControl/>
        <w:ind w:right="0"/>
        <w:jc w:val="center"/>
        <w:outlineLvl w:val="0"/>
        <w:rPr>
          <w:rFonts w:ascii="Times New Roman" w:hAnsi="Times New Roman" w:cs="Times New Roman"/>
          <w:sz w:val="24"/>
          <w:szCs w:val="24"/>
        </w:rPr>
      </w:pPr>
    </w:p>
    <w:p w:rsidR="00FB5896" w:rsidRPr="005656A5" w:rsidRDefault="00FB5896" w:rsidP="00FB5896">
      <w:pPr>
        <w:pStyle w:val="ConsTitle"/>
        <w:widowControl/>
        <w:ind w:right="0"/>
        <w:jc w:val="center"/>
        <w:outlineLvl w:val="0"/>
        <w:rPr>
          <w:rFonts w:ascii="Times New Roman" w:hAnsi="Times New Roman" w:cs="Times New Roman"/>
          <w:sz w:val="24"/>
          <w:szCs w:val="24"/>
        </w:rPr>
      </w:pPr>
      <w:r w:rsidRPr="00201612">
        <w:rPr>
          <w:rFonts w:ascii="Times New Roman" w:hAnsi="Times New Roman" w:cs="Times New Roman"/>
          <w:sz w:val="24"/>
          <w:szCs w:val="24"/>
        </w:rPr>
        <w:t>О внесении изменений</w:t>
      </w:r>
      <w:r w:rsidRPr="00201612">
        <w:rPr>
          <w:sz w:val="24"/>
          <w:szCs w:val="24"/>
        </w:rPr>
        <w:t xml:space="preserve"> </w:t>
      </w:r>
      <w:r>
        <w:rPr>
          <w:rFonts w:ascii="Times New Roman" w:hAnsi="Times New Roman" w:cs="Times New Roman"/>
          <w:sz w:val="24"/>
          <w:szCs w:val="24"/>
        </w:rPr>
        <w:t xml:space="preserve">в </w:t>
      </w:r>
      <w:r w:rsidRPr="00201612">
        <w:rPr>
          <w:rFonts w:ascii="Times New Roman" w:hAnsi="Times New Roman"/>
          <w:sz w:val="24"/>
          <w:szCs w:val="24"/>
        </w:rPr>
        <w:t>решение  Совета депутатов муниципального образования сельского поселения «</w:t>
      </w:r>
      <w:r w:rsidR="00245BDD">
        <w:rPr>
          <w:rFonts w:ascii="Times New Roman" w:hAnsi="Times New Roman"/>
          <w:sz w:val="24"/>
          <w:szCs w:val="24"/>
        </w:rPr>
        <w:t>Цолгинское</w:t>
      </w:r>
      <w:r w:rsidRPr="00201612">
        <w:rPr>
          <w:rFonts w:ascii="Times New Roman" w:hAnsi="Times New Roman"/>
          <w:sz w:val="24"/>
          <w:szCs w:val="24"/>
        </w:rPr>
        <w:t>»</w:t>
      </w:r>
      <w:r>
        <w:rPr>
          <w:rFonts w:ascii="Times New Roman" w:hAnsi="Times New Roman"/>
          <w:sz w:val="24"/>
          <w:szCs w:val="24"/>
        </w:rPr>
        <w:t xml:space="preserve"> </w:t>
      </w:r>
      <w:r w:rsidRPr="00201612">
        <w:rPr>
          <w:rFonts w:ascii="Times New Roman" w:hAnsi="Times New Roman"/>
          <w:sz w:val="24"/>
          <w:szCs w:val="24"/>
        </w:rPr>
        <w:t xml:space="preserve"> от </w:t>
      </w:r>
      <w:r>
        <w:rPr>
          <w:rFonts w:ascii="Times New Roman" w:hAnsi="Times New Roman"/>
          <w:sz w:val="24"/>
          <w:szCs w:val="24"/>
        </w:rPr>
        <w:t>2</w:t>
      </w:r>
      <w:r w:rsidR="00245BDD">
        <w:rPr>
          <w:rFonts w:ascii="Times New Roman" w:hAnsi="Times New Roman"/>
          <w:sz w:val="24"/>
          <w:szCs w:val="24"/>
        </w:rPr>
        <w:t>6</w:t>
      </w:r>
      <w:r>
        <w:rPr>
          <w:rFonts w:ascii="Times New Roman" w:hAnsi="Times New Roman"/>
          <w:sz w:val="24"/>
          <w:szCs w:val="24"/>
        </w:rPr>
        <w:t>.1</w:t>
      </w:r>
      <w:r w:rsidR="00245BDD">
        <w:rPr>
          <w:rFonts w:ascii="Times New Roman" w:hAnsi="Times New Roman"/>
          <w:sz w:val="24"/>
          <w:szCs w:val="24"/>
        </w:rPr>
        <w:t>2</w:t>
      </w:r>
      <w:r w:rsidRPr="00201612">
        <w:rPr>
          <w:rFonts w:ascii="Times New Roman" w:hAnsi="Times New Roman"/>
          <w:sz w:val="24"/>
          <w:szCs w:val="24"/>
        </w:rPr>
        <w:t>.20</w:t>
      </w:r>
      <w:r w:rsidR="009B4CAA">
        <w:rPr>
          <w:rFonts w:ascii="Times New Roman" w:hAnsi="Times New Roman"/>
          <w:sz w:val="24"/>
          <w:szCs w:val="24"/>
        </w:rPr>
        <w:t>19</w:t>
      </w:r>
      <w:r w:rsidRPr="00201612">
        <w:rPr>
          <w:rFonts w:ascii="Times New Roman" w:hAnsi="Times New Roman"/>
          <w:sz w:val="24"/>
          <w:szCs w:val="24"/>
        </w:rPr>
        <w:t>г.</w:t>
      </w:r>
      <w:r>
        <w:rPr>
          <w:rFonts w:ascii="Times New Roman" w:hAnsi="Times New Roman"/>
          <w:sz w:val="24"/>
          <w:szCs w:val="24"/>
        </w:rPr>
        <w:t xml:space="preserve"> </w:t>
      </w:r>
      <w:r w:rsidRPr="00201612">
        <w:rPr>
          <w:rFonts w:ascii="Times New Roman" w:hAnsi="Times New Roman"/>
          <w:sz w:val="24"/>
          <w:szCs w:val="24"/>
        </w:rPr>
        <w:t>№</w:t>
      </w:r>
      <w:r>
        <w:rPr>
          <w:rFonts w:ascii="Times New Roman" w:hAnsi="Times New Roman"/>
          <w:sz w:val="24"/>
          <w:szCs w:val="24"/>
        </w:rPr>
        <w:t xml:space="preserve"> </w:t>
      </w:r>
      <w:r w:rsidR="00245BDD">
        <w:rPr>
          <w:rFonts w:ascii="Times New Roman" w:hAnsi="Times New Roman"/>
          <w:sz w:val="24"/>
          <w:szCs w:val="24"/>
        </w:rPr>
        <w:t>37</w:t>
      </w:r>
      <w:r>
        <w:rPr>
          <w:rFonts w:ascii="Times New Roman" w:hAnsi="Times New Roman"/>
          <w:sz w:val="24"/>
          <w:szCs w:val="24"/>
        </w:rPr>
        <w:t xml:space="preserve"> «Об утверждении п</w:t>
      </w:r>
      <w:r>
        <w:rPr>
          <w:rFonts w:ascii="Times New Roman" w:hAnsi="Times New Roman" w:cs="Times New Roman"/>
          <w:sz w:val="24"/>
          <w:szCs w:val="24"/>
        </w:rPr>
        <w:t>оложения          «</w:t>
      </w:r>
      <w:r w:rsidRPr="005656A5">
        <w:rPr>
          <w:rFonts w:ascii="Times New Roman" w:hAnsi="Times New Roman" w:cs="Times New Roman"/>
          <w:sz w:val="24"/>
          <w:szCs w:val="24"/>
        </w:rPr>
        <w:t>О бюджетном процессе в муниципальном образовании</w:t>
      </w:r>
    </w:p>
    <w:p w:rsidR="00FB5896" w:rsidRPr="005656A5" w:rsidRDefault="00FB5896" w:rsidP="00FB5896">
      <w:pPr>
        <w:pStyle w:val="ConsTitle"/>
        <w:widowControl/>
        <w:ind w:right="0"/>
        <w:jc w:val="center"/>
        <w:rPr>
          <w:rFonts w:ascii="Times New Roman" w:hAnsi="Times New Roman" w:cs="Times New Roman"/>
          <w:sz w:val="24"/>
          <w:szCs w:val="24"/>
        </w:rPr>
      </w:pPr>
      <w:r w:rsidRPr="005656A5">
        <w:rPr>
          <w:rFonts w:ascii="Times New Roman" w:hAnsi="Times New Roman" w:cs="Times New Roman"/>
          <w:sz w:val="24"/>
          <w:szCs w:val="24"/>
        </w:rPr>
        <w:t>сельского поселения «</w:t>
      </w:r>
      <w:r w:rsidR="00245BDD">
        <w:rPr>
          <w:rFonts w:ascii="Times New Roman" w:hAnsi="Times New Roman" w:cs="Times New Roman"/>
          <w:sz w:val="24"/>
          <w:szCs w:val="24"/>
        </w:rPr>
        <w:t>Цолгинское</w:t>
      </w:r>
      <w:r w:rsidRPr="005656A5">
        <w:rPr>
          <w:rFonts w:ascii="Times New Roman" w:hAnsi="Times New Roman" w:cs="Times New Roman"/>
          <w:sz w:val="24"/>
          <w:szCs w:val="24"/>
        </w:rPr>
        <w:t>»</w:t>
      </w:r>
    </w:p>
    <w:p w:rsidR="00076EAC" w:rsidRDefault="00A06BA0" w:rsidP="00076EAC">
      <w:pPr>
        <w:pStyle w:val="ConsPlusNormal"/>
        <w:rPr>
          <w:rFonts w:eastAsia="Times New Roman"/>
        </w:rPr>
      </w:pPr>
      <w:r w:rsidRPr="00A6204F">
        <w:rPr>
          <w:rFonts w:eastAsia="Times New Roman"/>
        </w:rPr>
        <w:t> </w:t>
      </w:r>
    </w:p>
    <w:p w:rsidR="00A06BA0" w:rsidRPr="00FB5896" w:rsidRDefault="00A06BA0" w:rsidP="00076EAC">
      <w:pPr>
        <w:pStyle w:val="ConsPlusNormal"/>
        <w:spacing w:line="0" w:lineRule="atLeast"/>
        <w:ind w:firstLine="709"/>
        <w:jc w:val="both"/>
        <w:rPr>
          <w:rFonts w:eastAsia="Times New Roman"/>
          <w:sz w:val="24"/>
          <w:szCs w:val="24"/>
          <w:lang w:eastAsia="ru-RU"/>
        </w:rPr>
      </w:pPr>
      <w:r w:rsidRPr="00FB5896">
        <w:rPr>
          <w:rFonts w:eastAsia="Times New Roman"/>
          <w:sz w:val="24"/>
          <w:szCs w:val="24"/>
          <w:lang w:eastAsia="ru-RU"/>
        </w:rPr>
        <w:t xml:space="preserve">В соответствии со статьями 160.1 и 160.2 Бюджетного кодекса Российской Федерации,  руководствуясь Постановлением Правительства РФ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w:t>
      </w:r>
      <w:proofErr w:type="gramStart"/>
      <w:r w:rsidRPr="00FB5896">
        <w:rPr>
          <w:rFonts w:eastAsia="Times New Roman"/>
          <w:sz w:val="24"/>
          <w:szCs w:val="24"/>
          <w:lang w:eastAsia="ru-RU"/>
        </w:rPr>
        <w:t>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и Постановлением Правительства РФ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w:t>
      </w:r>
      <w:proofErr w:type="gramEnd"/>
      <w:r w:rsidRPr="00FB5896">
        <w:rPr>
          <w:rFonts w:eastAsia="Times New Roman"/>
          <w:sz w:val="24"/>
          <w:szCs w:val="24"/>
          <w:lang w:eastAsia="ru-RU"/>
        </w:rPr>
        <w:t xml:space="preserve"> самоуправления, органами местной </w:t>
      </w:r>
      <w:proofErr w:type="gramStart"/>
      <w:r w:rsidRPr="00FB5896">
        <w:rPr>
          <w:rFonts w:eastAsia="Times New Roman"/>
          <w:sz w:val="24"/>
          <w:szCs w:val="24"/>
          <w:lang w:eastAsia="ru-RU"/>
        </w:rPr>
        <w:t>администрации полномочий главного администратора источников финансирования дефицита бюджета</w:t>
      </w:r>
      <w:proofErr w:type="gramEnd"/>
      <w:r w:rsidRPr="00FB5896">
        <w:rPr>
          <w:rFonts w:eastAsia="Times New Roman"/>
          <w:sz w:val="24"/>
          <w:szCs w:val="24"/>
          <w:lang w:eastAsia="ru-RU"/>
        </w:rPr>
        <w:t xml:space="preserve">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00F17FF7" w:rsidRPr="00FB5896">
        <w:rPr>
          <w:rFonts w:eastAsia="Times New Roman"/>
          <w:sz w:val="24"/>
          <w:szCs w:val="24"/>
          <w:lang w:eastAsia="ru-RU"/>
        </w:rPr>
        <w:t xml:space="preserve"> </w:t>
      </w:r>
      <w:r w:rsidRPr="00FB5896">
        <w:rPr>
          <w:sz w:val="24"/>
          <w:szCs w:val="24"/>
        </w:rPr>
        <w:t>в целях определения правовых основ бюджетного устройства и бюджетного процесса</w:t>
      </w:r>
      <w:r w:rsidR="00FB5896">
        <w:rPr>
          <w:sz w:val="24"/>
          <w:szCs w:val="24"/>
        </w:rPr>
        <w:t xml:space="preserve">                               </w:t>
      </w:r>
      <w:r w:rsidRPr="00FB5896">
        <w:rPr>
          <w:sz w:val="24"/>
          <w:szCs w:val="24"/>
        </w:rPr>
        <w:t xml:space="preserve"> </w:t>
      </w:r>
      <w:r w:rsidR="00FB5896" w:rsidRPr="005656A5">
        <w:rPr>
          <w:sz w:val="24"/>
          <w:szCs w:val="24"/>
        </w:rPr>
        <w:t>Совет депутатов муниципального образования сельского поселения «</w:t>
      </w:r>
      <w:r w:rsidR="009B4CAA">
        <w:rPr>
          <w:sz w:val="24"/>
          <w:szCs w:val="24"/>
        </w:rPr>
        <w:t>Цолгинское</w:t>
      </w:r>
      <w:r w:rsidR="00FB5896" w:rsidRPr="005656A5">
        <w:rPr>
          <w:sz w:val="24"/>
          <w:szCs w:val="24"/>
        </w:rPr>
        <w:t xml:space="preserve">» </w:t>
      </w:r>
      <w:r w:rsidR="00FB5896" w:rsidRPr="005656A5">
        <w:rPr>
          <w:b/>
          <w:spacing w:val="40"/>
          <w:sz w:val="24"/>
          <w:szCs w:val="24"/>
        </w:rPr>
        <w:t>решил:</w:t>
      </w:r>
    </w:p>
    <w:p w:rsidR="00076EAC" w:rsidRDefault="00FB5896" w:rsidP="00076EAC">
      <w:pPr>
        <w:pStyle w:val="a5"/>
        <w:widowControl w:val="0"/>
        <w:autoSpaceDE w:val="0"/>
        <w:autoSpaceDN w:val="0"/>
        <w:adjustRightInd w:val="0"/>
        <w:spacing w:line="0" w:lineRule="atLeast"/>
        <w:ind w:left="0"/>
        <w:rPr>
          <w:rFonts w:eastAsia="Times New Roman"/>
          <w:sz w:val="24"/>
          <w:szCs w:val="24"/>
        </w:rPr>
      </w:pPr>
      <w:r>
        <w:rPr>
          <w:sz w:val="24"/>
          <w:szCs w:val="24"/>
        </w:rPr>
        <w:t xml:space="preserve">1. </w:t>
      </w:r>
      <w:r w:rsidRPr="00201612">
        <w:rPr>
          <w:sz w:val="24"/>
          <w:szCs w:val="24"/>
        </w:rPr>
        <w:t xml:space="preserve">Внести в </w:t>
      </w:r>
      <w:hyperlink r:id="rId9" w:history="1">
        <w:r w:rsidRPr="00201612">
          <w:rPr>
            <w:sz w:val="24"/>
            <w:szCs w:val="24"/>
          </w:rPr>
          <w:t>Положение</w:t>
        </w:r>
      </w:hyperlink>
      <w:r w:rsidRPr="00201612">
        <w:rPr>
          <w:sz w:val="24"/>
          <w:szCs w:val="24"/>
        </w:rPr>
        <w:t xml:space="preserve"> о бюджетном процессе в муниципальном образовании сельского поселения</w:t>
      </w:r>
      <w:r>
        <w:rPr>
          <w:sz w:val="24"/>
          <w:szCs w:val="24"/>
        </w:rPr>
        <w:t xml:space="preserve"> </w:t>
      </w:r>
      <w:r w:rsidRPr="00201612">
        <w:rPr>
          <w:sz w:val="24"/>
          <w:szCs w:val="24"/>
        </w:rPr>
        <w:t>«</w:t>
      </w:r>
      <w:r w:rsidR="00036D01">
        <w:rPr>
          <w:sz w:val="24"/>
          <w:szCs w:val="24"/>
        </w:rPr>
        <w:t>Цолгинское</w:t>
      </w:r>
      <w:r w:rsidRPr="00201612">
        <w:rPr>
          <w:sz w:val="24"/>
          <w:szCs w:val="24"/>
        </w:rPr>
        <w:t>», утвержденное решением  Совета депутатов муниципального образования сельского поселения «</w:t>
      </w:r>
      <w:r w:rsidR="009B4CAA">
        <w:rPr>
          <w:sz w:val="24"/>
          <w:szCs w:val="24"/>
        </w:rPr>
        <w:t>Цолгинское</w:t>
      </w:r>
      <w:r w:rsidRPr="00201612">
        <w:rPr>
          <w:sz w:val="24"/>
          <w:szCs w:val="24"/>
        </w:rPr>
        <w:t>»</w:t>
      </w:r>
      <w:r>
        <w:rPr>
          <w:sz w:val="24"/>
          <w:szCs w:val="24"/>
        </w:rPr>
        <w:t xml:space="preserve"> </w:t>
      </w:r>
      <w:r w:rsidRPr="00201612">
        <w:rPr>
          <w:sz w:val="24"/>
          <w:szCs w:val="24"/>
        </w:rPr>
        <w:t xml:space="preserve"> от </w:t>
      </w:r>
      <w:r w:rsidR="009B4CAA">
        <w:rPr>
          <w:sz w:val="24"/>
          <w:szCs w:val="24"/>
        </w:rPr>
        <w:t>26.12.2019</w:t>
      </w:r>
      <w:r w:rsidRPr="00201612">
        <w:rPr>
          <w:sz w:val="24"/>
          <w:szCs w:val="24"/>
        </w:rPr>
        <w:t>г.</w:t>
      </w:r>
      <w:r>
        <w:rPr>
          <w:sz w:val="24"/>
          <w:szCs w:val="24"/>
        </w:rPr>
        <w:t xml:space="preserve"> </w:t>
      </w:r>
      <w:r w:rsidRPr="00201612">
        <w:rPr>
          <w:sz w:val="24"/>
          <w:szCs w:val="24"/>
        </w:rPr>
        <w:t>№</w:t>
      </w:r>
      <w:r>
        <w:rPr>
          <w:sz w:val="24"/>
          <w:szCs w:val="24"/>
        </w:rPr>
        <w:t xml:space="preserve"> </w:t>
      </w:r>
      <w:r w:rsidR="009B4CAA">
        <w:rPr>
          <w:sz w:val="24"/>
          <w:szCs w:val="24"/>
        </w:rPr>
        <w:t>37</w:t>
      </w:r>
      <w:r w:rsidRPr="00201612">
        <w:rPr>
          <w:sz w:val="24"/>
          <w:szCs w:val="24"/>
        </w:rPr>
        <w:t>, с</w:t>
      </w:r>
      <w:r w:rsidR="00076EAC">
        <w:rPr>
          <w:sz w:val="24"/>
          <w:szCs w:val="24"/>
        </w:rPr>
        <w:t>ледующие изменения и дополнения:</w:t>
      </w:r>
    </w:p>
    <w:p w:rsidR="00076EAC" w:rsidRDefault="00076EAC" w:rsidP="00076EAC">
      <w:pPr>
        <w:pStyle w:val="a5"/>
        <w:widowControl w:val="0"/>
        <w:autoSpaceDE w:val="0"/>
        <w:autoSpaceDN w:val="0"/>
        <w:adjustRightInd w:val="0"/>
        <w:spacing w:line="0" w:lineRule="atLeast"/>
        <w:ind w:left="0"/>
        <w:rPr>
          <w:rFonts w:eastAsia="Times New Roman"/>
          <w:sz w:val="24"/>
          <w:szCs w:val="24"/>
        </w:rPr>
      </w:pPr>
      <w:r>
        <w:rPr>
          <w:rFonts w:eastAsia="Times New Roman"/>
          <w:sz w:val="24"/>
          <w:szCs w:val="24"/>
        </w:rPr>
        <w:t>1.1</w:t>
      </w:r>
      <w:proofErr w:type="gramStart"/>
      <w:r>
        <w:rPr>
          <w:rFonts w:eastAsia="Times New Roman"/>
          <w:sz w:val="24"/>
          <w:szCs w:val="24"/>
        </w:rPr>
        <w:t xml:space="preserve"> В</w:t>
      </w:r>
      <w:proofErr w:type="gramEnd"/>
      <w:r w:rsidR="00BF349C" w:rsidRPr="00FB5896">
        <w:rPr>
          <w:rFonts w:eastAsia="Times New Roman"/>
          <w:sz w:val="24"/>
          <w:szCs w:val="24"/>
        </w:rPr>
        <w:t xml:space="preserve"> разделе </w:t>
      </w:r>
      <w:r w:rsidR="00BF349C" w:rsidRPr="00FB5896">
        <w:rPr>
          <w:rFonts w:eastAsia="Times New Roman"/>
          <w:sz w:val="24"/>
          <w:szCs w:val="24"/>
          <w:lang w:val="en-US"/>
        </w:rPr>
        <w:t>III</w:t>
      </w:r>
      <w:r w:rsidR="00A22131">
        <w:rPr>
          <w:rFonts w:eastAsia="Times New Roman"/>
          <w:sz w:val="24"/>
          <w:szCs w:val="24"/>
        </w:rPr>
        <w:t xml:space="preserve">  статьи 14 ч</w:t>
      </w:r>
      <w:r>
        <w:rPr>
          <w:rFonts w:eastAsia="Times New Roman"/>
          <w:sz w:val="24"/>
          <w:szCs w:val="24"/>
        </w:rPr>
        <w:t xml:space="preserve">.2 </w:t>
      </w:r>
      <w:r w:rsidR="00F71E6C" w:rsidRPr="00FB5896">
        <w:rPr>
          <w:rFonts w:eastAsia="Times New Roman"/>
          <w:sz w:val="24"/>
          <w:szCs w:val="24"/>
        </w:rPr>
        <w:t>исключить</w:t>
      </w:r>
      <w:r w:rsidR="00A22131">
        <w:rPr>
          <w:rFonts w:eastAsia="Times New Roman"/>
          <w:sz w:val="24"/>
          <w:szCs w:val="24"/>
        </w:rPr>
        <w:t xml:space="preserve"> абзац 2.</w:t>
      </w:r>
    </w:p>
    <w:p w:rsidR="00A22131" w:rsidRPr="00A22131" w:rsidRDefault="00A22131" w:rsidP="00A22131">
      <w:pPr>
        <w:pStyle w:val="a5"/>
        <w:widowControl w:val="0"/>
        <w:autoSpaceDE w:val="0"/>
        <w:autoSpaceDN w:val="0"/>
        <w:adjustRightInd w:val="0"/>
        <w:spacing w:line="0" w:lineRule="atLeast"/>
        <w:ind w:left="0"/>
        <w:rPr>
          <w:rFonts w:eastAsia="Times New Roman"/>
          <w:sz w:val="24"/>
          <w:szCs w:val="24"/>
        </w:rPr>
      </w:pPr>
      <w:r>
        <w:rPr>
          <w:rFonts w:eastAsia="Times New Roman"/>
          <w:sz w:val="24"/>
          <w:szCs w:val="24"/>
        </w:rPr>
        <w:t>1.2</w:t>
      </w:r>
      <w:proofErr w:type="gramStart"/>
      <w:r>
        <w:rPr>
          <w:rFonts w:eastAsia="Times New Roman"/>
          <w:sz w:val="24"/>
          <w:szCs w:val="24"/>
        </w:rPr>
        <w:t xml:space="preserve"> В</w:t>
      </w:r>
      <w:proofErr w:type="gramEnd"/>
      <w:r w:rsidRPr="00FB5896">
        <w:rPr>
          <w:rFonts w:eastAsia="Times New Roman"/>
          <w:sz w:val="24"/>
          <w:szCs w:val="24"/>
        </w:rPr>
        <w:t xml:space="preserve"> разделе </w:t>
      </w:r>
      <w:r w:rsidRPr="00FB5896">
        <w:rPr>
          <w:rFonts w:eastAsia="Times New Roman"/>
          <w:sz w:val="24"/>
          <w:szCs w:val="24"/>
          <w:lang w:val="en-US"/>
        </w:rPr>
        <w:t>III</w:t>
      </w:r>
      <w:r>
        <w:rPr>
          <w:rFonts w:eastAsia="Times New Roman"/>
          <w:sz w:val="24"/>
          <w:szCs w:val="24"/>
        </w:rPr>
        <w:t xml:space="preserve">  статьи 14 ч.2 </w:t>
      </w:r>
      <w:r w:rsidRPr="00FB5896">
        <w:rPr>
          <w:rFonts w:eastAsia="Times New Roman"/>
          <w:sz w:val="24"/>
          <w:szCs w:val="24"/>
        </w:rPr>
        <w:t>исключить</w:t>
      </w:r>
      <w:r>
        <w:rPr>
          <w:rFonts w:eastAsia="Times New Roman"/>
          <w:sz w:val="24"/>
          <w:szCs w:val="24"/>
        </w:rPr>
        <w:t xml:space="preserve"> абзац </w:t>
      </w:r>
      <w:r w:rsidRPr="00FB5896">
        <w:rPr>
          <w:rFonts w:eastAsia="Times New Roman"/>
          <w:sz w:val="24"/>
          <w:szCs w:val="24"/>
        </w:rPr>
        <w:t>3</w:t>
      </w:r>
      <w:r>
        <w:rPr>
          <w:rFonts w:eastAsia="Times New Roman"/>
          <w:sz w:val="24"/>
          <w:szCs w:val="24"/>
        </w:rPr>
        <w:t>.</w:t>
      </w:r>
    </w:p>
    <w:p w:rsidR="00076EAC" w:rsidRDefault="00093A1D" w:rsidP="00076EAC">
      <w:pPr>
        <w:pStyle w:val="a5"/>
        <w:widowControl w:val="0"/>
        <w:autoSpaceDE w:val="0"/>
        <w:autoSpaceDN w:val="0"/>
        <w:adjustRightInd w:val="0"/>
        <w:spacing w:line="0" w:lineRule="atLeast"/>
        <w:ind w:left="0"/>
        <w:rPr>
          <w:sz w:val="24"/>
          <w:szCs w:val="24"/>
        </w:rPr>
      </w:pPr>
      <w:r>
        <w:rPr>
          <w:sz w:val="24"/>
          <w:szCs w:val="24"/>
        </w:rPr>
        <w:t xml:space="preserve">2. </w:t>
      </w:r>
      <w:r w:rsidRPr="00B95958">
        <w:rPr>
          <w:sz w:val="24"/>
          <w:szCs w:val="24"/>
        </w:rPr>
        <w:t>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w:t>
      </w:r>
      <w:r w:rsidR="00D01953">
        <w:rPr>
          <w:sz w:val="24"/>
          <w:szCs w:val="24"/>
        </w:rPr>
        <w:t>Цолгинское</w:t>
      </w:r>
      <w:r w:rsidRPr="00B95958">
        <w:rPr>
          <w:sz w:val="24"/>
          <w:szCs w:val="24"/>
        </w:rPr>
        <w:t>».</w:t>
      </w:r>
    </w:p>
    <w:p w:rsidR="00076EAC" w:rsidRDefault="00093A1D" w:rsidP="00076EAC">
      <w:pPr>
        <w:pStyle w:val="a5"/>
        <w:widowControl w:val="0"/>
        <w:autoSpaceDE w:val="0"/>
        <w:autoSpaceDN w:val="0"/>
        <w:adjustRightInd w:val="0"/>
        <w:spacing w:line="0" w:lineRule="atLeast"/>
        <w:ind w:left="0"/>
        <w:rPr>
          <w:sz w:val="24"/>
          <w:szCs w:val="24"/>
        </w:rPr>
      </w:pPr>
      <w:r>
        <w:rPr>
          <w:sz w:val="24"/>
          <w:szCs w:val="24"/>
        </w:rPr>
        <w:t xml:space="preserve">3. </w:t>
      </w:r>
      <w:r w:rsidRPr="00201612">
        <w:rPr>
          <w:sz w:val="24"/>
          <w:szCs w:val="24"/>
        </w:rPr>
        <w:t xml:space="preserve">Настоящее решение вступает в силу </w:t>
      </w:r>
      <w:r>
        <w:rPr>
          <w:sz w:val="24"/>
          <w:szCs w:val="24"/>
        </w:rPr>
        <w:t xml:space="preserve"> с 1 января 2022 года.</w:t>
      </w:r>
    </w:p>
    <w:p w:rsidR="00076EAC" w:rsidRPr="00A22131" w:rsidRDefault="00093A1D" w:rsidP="00A22131">
      <w:pPr>
        <w:pStyle w:val="a5"/>
        <w:widowControl w:val="0"/>
        <w:autoSpaceDE w:val="0"/>
        <w:autoSpaceDN w:val="0"/>
        <w:adjustRightInd w:val="0"/>
        <w:spacing w:line="0" w:lineRule="atLeast"/>
        <w:ind w:left="0"/>
        <w:rPr>
          <w:sz w:val="24"/>
          <w:szCs w:val="24"/>
        </w:rPr>
      </w:pPr>
      <w:r>
        <w:rPr>
          <w:sz w:val="24"/>
          <w:szCs w:val="24"/>
        </w:rPr>
        <w:t xml:space="preserve">4. </w:t>
      </w:r>
      <w:proofErr w:type="gramStart"/>
      <w:r w:rsidRPr="002C4EFE">
        <w:rPr>
          <w:sz w:val="24"/>
          <w:szCs w:val="24"/>
        </w:rPr>
        <w:t>Контроль за</w:t>
      </w:r>
      <w:proofErr w:type="gramEnd"/>
      <w:r w:rsidRPr="002C4EFE">
        <w:rPr>
          <w:sz w:val="24"/>
          <w:szCs w:val="24"/>
        </w:rPr>
        <w:t xml:space="preserve"> исполнением </w:t>
      </w:r>
      <w:r>
        <w:rPr>
          <w:sz w:val="24"/>
          <w:szCs w:val="24"/>
        </w:rPr>
        <w:t xml:space="preserve">настоящего </w:t>
      </w:r>
      <w:r w:rsidRPr="002C4EFE">
        <w:rPr>
          <w:sz w:val="24"/>
          <w:szCs w:val="24"/>
        </w:rPr>
        <w:t xml:space="preserve">решения </w:t>
      </w:r>
      <w:r>
        <w:rPr>
          <w:sz w:val="24"/>
          <w:szCs w:val="24"/>
        </w:rPr>
        <w:t>оставляю за собой.</w:t>
      </w:r>
    </w:p>
    <w:p w:rsidR="00A22131" w:rsidRDefault="00A22131" w:rsidP="00076EAC">
      <w:pPr>
        <w:spacing w:line="0" w:lineRule="atLeast"/>
        <w:rPr>
          <w:b/>
          <w:sz w:val="24"/>
          <w:szCs w:val="24"/>
        </w:rPr>
      </w:pPr>
    </w:p>
    <w:p w:rsidR="00076EAC" w:rsidRDefault="00076EAC" w:rsidP="00076EAC">
      <w:pPr>
        <w:spacing w:line="0" w:lineRule="atLeast"/>
        <w:rPr>
          <w:b/>
          <w:sz w:val="24"/>
          <w:szCs w:val="24"/>
        </w:rPr>
      </w:pPr>
      <w:r w:rsidRPr="00076EAC">
        <w:rPr>
          <w:b/>
          <w:sz w:val="24"/>
          <w:szCs w:val="24"/>
        </w:rPr>
        <w:t xml:space="preserve">Глава </w:t>
      </w:r>
      <w:r>
        <w:rPr>
          <w:b/>
          <w:sz w:val="24"/>
          <w:szCs w:val="24"/>
        </w:rPr>
        <w:t xml:space="preserve">муниципального образования </w:t>
      </w:r>
    </w:p>
    <w:p w:rsidR="00076EAC" w:rsidRDefault="00076EAC" w:rsidP="00076EAC">
      <w:pPr>
        <w:spacing w:line="0" w:lineRule="atLeast"/>
        <w:rPr>
          <w:b/>
          <w:sz w:val="24"/>
          <w:szCs w:val="24"/>
        </w:rPr>
      </w:pPr>
      <w:r w:rsidRPr="00076EAC">
        <w:rPr>
          <w:b/>
          <w:sz w:val="24"/>
          <w:szCs w:val="24"/>
        </w:rPr>
        <w:t xml:space="preserve">сельское поселение «Цолгинское»                                     М.В. </w:t>
      </w:r>
      <w:proofErr w:type="spellStart"/>
      <w:r w:rsidRPr="00076EAC">
        <w:rPr>
          <w:b/>
          <w:sz w:val="24"/>
          <w:szCs w:val="24"/>
        </w:rPr>
        <w:t>Дардаева</w:t>
      </w:r>
      <w:proofErr w:type="spellEnd"/>
      <w:r>
        <w:rPr>
          <w:b/>
          <w:sz w:val="24"/>
          <w:szCs w:val="24"/>
        </w:rPr>
        <w:t xml:space="preserve"> </w:t>
      </w:r>
    </w:p>
    <w:p w:rsidR="00076EAC" w:rsidRDefault="00076EAC" w:rsidP="00076EAC">
      <w:pPr>
        <w:spacing w:line="0" w:lineRule="atLeast"/>
        <w:rPr>
          <w:b/>
          <w:sz w:val="24"/>
          <w:szCs w:val="24"/>
        </w:rPr>
      </w:pPr>
    </w:p>
    <w:p w:rsidR="00A22131" w:rsidRDefault="00076EAC" w:rsidP="00A22131">
      <w:pPr>
        <w:spacing w:line="0" w:lineRule="atLeast"/>
        <w:rPr>
          <w:b/>
          <w:sz w:val="24"/>
          <w:szCs w:val="24"/>
        </w:rPr>
      </w:pPr>
      <w:r w:rsidRPr="00076EAC">
        <w:rPr>
          <w:b/>
          <w:sz w:val="24"/>
          <w:szCs w:val="24"/>
        </w:rPr>
        <w:t>Председател</w:t>
      </w:r>
      <w:r>
        <w:rPr>
          <w:b/>
          <w:sz w:val="24"/>
          <w:szCs w:val="24"/>
        </w:rPr>
        <w:t>ь Совета депутатов</w:t>
      </w:r>
      <w:r w:rsidR="00A22131">
        <w:rPr>
          <w:b/>
          <w:sz w:val="24"/>
          <w:szCs w:val="24"/>
        </w:rPr>
        <w:t xml:space="preserve"> </w:t>
      </w:r>
    </w:p>
    <w:p w:rsidR="003F0653" w:rsidRPr="00927FD0" w:rsidRDefault="00076EAC" w:rsidP="00927FD0">
      <w:pPr>
        <w:spacing w:line="0" w:lineRule="atLeast"/>
        <w:rPr>
          <w:b/>
          <w:sz w:val="24"/>
          <w:szCs w:val="24"/>
        </w:rPr>
      </w:pPr>
      <w:r w:rsidRPr="00076EAC">
        <w:rPr>
          <w:b/>
          <w:sz w:val="24"/>
          <w:szCs w:val="24"/>
        </w:rPr>
        <w:t xml:space="preserve">сельского поселения «Цолгинское»                                   </w:t>
      </w:r>
      <w:r w:rsidR="00A22131">
        <w:rPr>
          <w:b/>
          <w:sz w:val="24"/>
          <w:szCs w:val="24"/>
        </w:rPr>
        <w:t>Г.А. Петров</w:t>
      </w:r>
    </w:p>
    <w:p w:rsidR="00927FD0" w:rsidRPr="00927FD0" w:rsidRDefault="00927FD0" w:rsidP="00927FD0">
      <w:pPr>
        <w:ind w:left="-567" w:firstLine="425"/>
        <w:rPr>
          <w:sz w:val="24"/>
          <w:szCs w:val="24"/>
        </w:rPr>
      </w:pPr>
      <w:r w:rsidRPr="00927FD0">
        <w:rPr>
          <w:sz w:val="24"/>
          <w:szCs w:val="24"/>
        </w:rPr>
        <w:lastRenderedPageBreak/>
        <w:t>Раздел III. РАССМОТРЕНИЕ И УТВЕРЖДЕНИЕ ПРОЕКТА БЮДЖЕТА МО СП</w:t>
      </w:r>
    </w:p>
    <w:p w:rsidR="00927FD0" w:rsidRPr="00927FD0" w:rsidRDefault="00927FD0" w:rsidP="00927FD0">
      <w:pPr>
        <w:ind w:left="-567" w:firstLine="425"/>
        <w:rPr>
          <w:sz w:val="24"/>
          <w:szCs w:val="24"/>
        </w:rPr>
      </w:pPr>
      <w:r w:rsidRPr="00927FD0">
        <w:rPr>
          <w:sz w:val="24"/>
          <w:szCs w:val="24"/>
        </w:rPr>
        <w:t>«ЦОЛГИНСКОЕ»</w:t>
      </w:r>
    </w:p>
    <w:p w:rsidR="00927FD0" w:rsidRPr="00927FD0" w:rsidRDefault="00927FD0" w:rsidP="00927FD0">
      <w:pPr>
        <w:ind w:left="-567" w:firstLine="425"/>
        <w:rPr>
          <w:sz w:val="24"/>
          <w:szCs w:val="24"/>
        </w:rPr>
      </w:pPr>
      <w:r w:rsidRPr="00927FD0">
        <w:rPr>
          <w:sz w:val="24"/>
          <w:szCs w:val="24"/>
        </w:rPr>
        <w:t> </w:t>
      </w:r>
    </w:p>
    <w:p w:rsidR="00927FD0" w:rsidRPr="00927FD0" w:rsidRDefault="00927FD0" w:rsidP="00927FD0">
      <w:pPr>
        <w:ind w:left="-567" w:firstLine="425"/>
        <w:rPr>
          <w:sz w:val="24"/>
          <w:szCs w:val="24"/>
        </w:rPr>
      </w:pPr>
      <w:r w:rsidRPr="00927FD0">
        <w:rPr>
          <w:sz w:val="24"/>
          <w:szCs w:val="24"/>
        </w:rPr>
        <w:t>Статья 14. Общие положения</w:t>
      </w:r>
    </w:p>
    <w:p w:rsidR="00927FD0" w:rsidRPr="00927FD0" w:rsidRDefault="00927FD0" w:rsidP="00927FD0">
      <w:pPr>
        <w:ind w:left="-567" w:firstLine="425"/>
        <w:rPr>
          <w:sz w:val="24"/>
          <w:szCs w:val="24"/>
        </w:rPr>
      </w:pPr>
      <w:r w:rsidRPr="00927FD0">
        <w:rPr>
          <w:sz w:val="24"/>
          <w:szCs w:val="24"/>
        </w:rPr>
        <w:t>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927FD0" w:rsidRPr="00927FD0" w:rsidRDefault="00927FD0" w:rsidP="00927FD0">
      <w:pPr>
        <w:ind w:left="-567" w:firstLine="425"/>
        <w:rPr>
          <w:sz w:val="24"/>
          <w:szCs w:val="24"/>
        </w:rPr>
      </w:pPr>
      <w:r w:rsidRPr="00927FD0">
        <w:rPr>
          <w:sz w:val="24"/>
          <w:szCs w:val="24"/>
        </w:rPr>
        <w:t>2. Решением о бюджете устанавливаются:</w:t>
      </w:r>
    </w:p>
    <w:p w:rsidR="00927FD0" w:rsidRPr="00927FD0" w:rsidRDefault="00927FD0" w:rsidP="00927FD0">
      <w:pPr>
        <w:ind w:left="-567" w:firstLine="425"/>
        <w:rPr>
          <w:sz w:val="24"/>
          <w:szCs w:val="24"/>
        </w:rPr>
      </w:pPr>
      <w:r w:rsidRPr="00927FD0">
        <w:rPr>
          <w:sz w:val="24"/>
          <w:szCs w:val="24"/>
        </w:rPr>
        <w:t>перечень главных администраторов доходов бюджета;</w:t>
      </w:r>
    </w:p>
    <w:p w:rsidR="00927FD0" w:rsidRPr="00927FD0" w:rsidRDefault="00927FD0" w:rsidP="00927FD0">
      <w:pPr>
        <w:ind w:left="-567" w:firstLine="425"/>
        <w:rPr>
          <w:sz w:val="24"/>
          <w:szCs w:val="24"/>
        </w:rPr>
      </w:pPr>
      <w:r w:rsidRPr="00927FD0">
        <w:rPr>
          <w:sz w:val="24"/>
          <w:szCs w:val="24"/>
        </w:rPr>
        <w:t>перечень главных </w:t>
      </w:r>
      <w:proofErr w:type="gramStart"/>
      <w:r w:rsidRPr="00927FD0">
        <w:rPr>
          <w:sz w:val="24"/>
          <w:szCs w:val="24"/>
        </w:rPr>
        <w:t>администраторов источников финансирования дефицита бюджета</w:t>
      </w:r>
      <w:proofErr w:type="gramEnd"/>
      <w:r w:rsidRPr="00927FD0">
        <w:rPr>
          <w:sz w:val="24"/>
          <w:szCs w:val="24"/>
        </w:rPr>
        <w:t>;</w:t>
      </w:r>
    </w:p>
    <w:p w:rsidR="00927FD0" w:rsidRPr="00927FD0" w:rsidRDefault="00927FD0" w:rsidP="00927FD0">
      <w:pPr>
        <w:ind w:left="-567" w:firstLine="425"/>
        <w:rPr>
          <w:sz w:val="24"/>
          <w:szCs w:val="24"/>
        </w:rPr>
      </w:pPr>
      <w:proofErr w:type="gramStart"/>
      <w:r w:rsidRPr="00927FD0">
        <w:rPr>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w:t>
      </w:r>
      <w:bookmarkStart w:id="0" w:name="_GoBack"/>
      <w:bookmarkEnd w:id="0"/>
      <w:r w:rsidRPr="00927FD0">
        <w:rPr>
          <w:sz w:val="24"/>
          <w:szCs w:val="24"/>
        </w:rPr>
        <w:t>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927FD0">
        <w:rPr>
          <w:sz w:val="24"/>
          <w:szCs w:val="24"/>
        </w:rPr>
        <w:t> также по разделам и подразделам классификации расходов бюджета в случаях, установленных муниципальным правовым актом Совета депутатов МО СП «Цолгинское»;</w:t>
      </w:r>
    </w:p>
    <w:p w:rsidR="00927FD0" w:rsidRPr="00927FD0" w:rsidRDefault="00927FD0" w:rsidP="00927FD0">
      <w:pPr>
        <w:ind w:left="-567" w:firstLine="425"/>
        <w:rPr>
          <w:sz w:val="24"/>
          <w:szCs w:val="24"/>
        </w:rPr>
      </w:pPr>
      <w:r w:rsidRPr="00927FD0">
        <w:rPr>
          <w:sz w:val="24"/>
          <w:szCs w:val="24"/>
        </w:rPr>
        <w:t>ведомственная структура расходов бюджета на очередной финансовый год и плановый период;</w:t>
      </w:r>
    </w:p>
    <w:p w:rsidR="00927FD0" w:rsidRPr="00927FD0" w:rsidRDefault="00927FD0" w:rsidP="00927FD0">
      <w:pPr>
        <w:ind w:left="-567" w:firstLine="425"/>
        <w:rPr>
          <w:sz w:val="24"/>
          <w:szCs w:val="24"/>
        </w:rPr>
      </w:pPr>
      <w:r w:rsidRPr="00927FD0">
        <w:rPr>
          <w:sz w:val="24"/>
          <w:szCs w:val="24"/>
        </w:rPr>
        <w:t>общий объем бюджетных ассигнований, направляемых на исполнение публичных нормативных обязательств;</w:t>
      </w:r>
    </w:p>
    <w:p w:rsidR="00927FD0" w:rsidRPr="00927FD0" w:rsidRDefault="00927FD0" w:rsidP="00927FD0">
      <w:pPr>
        <w:ind w:left="-567" w:firstLine="425"/>
        <w:rPr>
          <w:sz w:val="24"/>
          <w:szCs w:val="24"/>
        </w:rPr>
      </w:pPr>
      <w:r w:rsidRPr="00927FD0">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27FD0" w:rsidRPr="00927FD0" w:rsidRDefault="00927FD0" w:rsidP="00927FD0">
      <w:pPr>
        <w:ind w:left="-567" w:firstLine="425"/>
        <w:rPr>
          <w:sz w:val="24"/>
          <w:szCs w:val="24"/>
        </w:rPr>
      </w:pPr>
      <w:proofErr w:type="gramStart"/>
      <w:r w:rsidRPr="00927FD0">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27FD0">
        <w:rPr>
          <w:sz w:val="24"/>
          <w:szCs w:val="24"/>
        </w:rPr>
        <w:t>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27FD0" w:rsidRPr="00927FD0" w:rsidRDefault="00927FD0" w:rsidP="00927FD0">
      <w:pPr>
        <w:ind w:left="-567" w:firstLine="425"/>
        <w:rPr>
          <w:sz w:val="24"/>
          <w:szCs w:val="24"/>
        </w:rPr>
      </w:pPr>
      <w:r w:rsidRPr="00927FD0">
        <w:rPr>
          <w:sz w:val="24"/>
          <w:szCs w:val="24"/>
        </w:rPr>
        <w:t>источники финансирования дефицита бюджета очередной финансовый год и плановый период;</w:t>
      </w:r>
    </w:p>
    <w:p w:rsidR="00927FD0" w:rsidRPr="00927FD0" w:rsidRDefault="00927FD0" w:rsidP="00927FD0">
      <w:pPr>
        <w:ind w:left="-567" w:firstLine="425"/>
        <w:rPr>
          <w:sz w:val="24"/>
          <w:szCs w:val="24"/>
        </w:rPr>
      </w:pPr>
      <w:r w:rsidRPr="00927FD0">
        <w:rPr>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27FD0" w:rsidRPr="00927FD0" w:rsidRDefault="00927FD0" w:rsidP="00927FD0">
      <w:pPr>
        <w:ind w:left="-567" w:firstLine="425"/>
        <w:rPr>
          <w:sz w:val="24"/>
          <w:szCs w:val="24"/>
        </w:rPr>
      </w:pPr>
      <w:r w:rsidRPr="00927FD0">
        <w:rPr>
          <w:sz w:val="24"/>
          <w:szCs w:val="24"/>
        </w:rPr>
        <w:t>иные показатели бюджета МО СП «Цолгинское», установленные муниципальным правовым актом Совет депутатов МО СП «Цолгинское».</w:t>
      </w:r>
    </w:p>
    <w:p w:rsidR="00927FD0" w:rsidRPr="00927FD0" w:rsidRDefault="00927FD0" w:rsidP="00927FD0">
      <w:pPr>
        <w:ind w:left="-567" w:firstLine="425"/>
        <w:rPr>
          <w:sz w:val="24"/>
          <w:szCs w:val="24"/>
        </w:rPr>
      </w:pPr>
      <w:r w:rsidRPr="00927FD0">
        <w:rPr>
          <w:sz w:val="24"/>
          <w:szCs w:val="24"/>
        </w:rPr>
        <w:t>3. В качестве приложений к проекту решения о бюджете представляются:</w:t>
      </w:r>
    </w:p>
    <w:p w:rsidR="00927FD0" w:rsidRPr="00927FD0" w:rsidRDefault="00927FD0" w:rsidP="00927FD0">
      <w:pPr>
        <w:ind w:left="-567" w:firstLine="425"/>
        <w:rPr>
          <w:sz w:val="24"/>
          <w:szCs w:val="24"/>
        </w:rPr>
      </w:pPr>
      <w:r w:rsidRPr="00927FD0">
        <w:rPr>
          <w:sz w:val="24"/>
          <w:szCs w:val="24"/>
        </w:rPr>
        <w:t>1)   основные направления бюджетной и налоговой политики;</w:t>
      </w:r>
    </w:p>
    <w:p w:rsidR="00927FD0" w:rsidRPr="00927FD0" w:rsidRDefault="00927FD0" w:rsidP="00927FD0">
      <w:pPr>
        <w:ind w:left="-567" w:firstLine="425"/>
        <w:rPr>
          <w:sz w:val="24"/>
          <w:szCs w:val="24"/>
        </w:rPr>
      </w:pPr>
      <w:r w:rsidRPr="00927FD0">
        <w:rPr>
          <w:sz w:val="24"/>
          <w:szCs w:val="24"/>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27FD0" w:rsidRPr="00927FD0" w:rsidRDefault="00927FD0" w:rsidP="00927FD0">
      <w:pPr>
        <w:ind w:left="-567" w:firstLine="425"/>
        <w:rPr>
          <w:sz w:val="24"/>
          <w:szCs w:val="24"/>
        </w:rPr>
      </w:pPr>
      <w:r w:rsidRPr="00927FD0">
        <w:rPr>
          <w:sz w:val="24"/>
          <w:szCs w:val="24"/>
        </w:rPr>
        <w:t>3)</w:t>
      </w:r>
      <w:r>
        <w:rPr>
          <w:sz w:val="24"/>
          <w:szCs w:val="24"/>
        </w:rPr>
        <w:t>  </w:t>
      </w:r>
      <w:r w:rsidRPr="00927FD0">
        <w:rPr>
          <w:sz w:val="24"/>
          <w:szCs w:val="24"/>
        </w:rPr>
        <w:t>прогноз социально-экономического развития МО СП «Цолгинское»;</w:t>
      </w:r>
    </w:p>
    <w:p w:rsidR="00927FD0" w:rsidRPr="00927FD0" w:rsidRDefault="00927FD0" w:rsidP="00927FD0">
      <w:pPr>
        <w:ind w:left="-567" w:firstLine="425"/>
        <w:rPr>
          <w:sz w:val="24"/>
          <w:szCs w:val="24"/>
        </w:rPr>
      </w:pPr>
      <w:r w:rsidRPr="00927FD0">
        <w:rPr>
          <w:sz w:val="24"/>
          <w:szCs w:val="24"/>
        </w:rPr>
        <w:t>4)</w:t>
      </w:r>
      <w:r>
        <w:rPr>
          <w:sz w:val="24"/>
          <w:szCs w:val="24"/>
        </w:rPr>
        <w:t>  </w:t>
      </w:r>
      <w:r w:rsidRPr="00927FD0">
        <w:rPr>
          <w:sz w:val="24"/>
          <w:szCs w:val="24"/>
        </w:rPr>
        <w:t>прогноз основных характеристик (общий объем доходов, общий объем расходов, дефицита (профицита) бюджета) консолидированного бюджета МО СП «Цолгинское» на очередной финансовый год и плановый период либо утвержденный среднесрочный финансовый план;</w:t>
      </w:r>
    </w:p>
    <w:p w:rsidR="00927FD0" w:rsidRPr="00927FD0" w:rsidRDefault="00927FD0" w:rsidP="00927FD0">
      <w:pPr>
        <w:ind w:left="-567" w:firstLine="425"/>
        <w:rPr>
          <w:sz w:val="24"/>
          <w:szCs w:val="24"/>
        </w:rPr>
      </w:pPr>
      <w:r w:rsidRPr="00927FD0">
        <w:rPr>
          <w:sz w:val="24"/>
          <w:szCs w:val="24"/>
        </w:rPr>
        <w:t>5)</w:t>
      </w:r>
      <w:r>
        <w:rPr>
          <w:sz w:val="24"/>
          <w:szCs w:val="24"/>
        </w:rPr>
        <w:t>  </w:t>
      </w:r>
      <w:r w:rsidRPr="00927FD0">
        <w:rPr>
          <w:sz w:val="24"/>
          <w:szCs w:val="24"/>
        </w:rPr>
        <w:t>пояснительная записка к проекту бюджета;</w:t>
      </w:r>
    </w:p>
    <w:p w:rsidR="00927FD0" w:rsidRPr="00927FD0" w:rsidRDefault="00927FD0" w:rsidP="00927FD0">
      <w:pPr>
        <w:ind w:left="-567" w:firstLine="425"/>
        <w:rPr>
          <w:sz w:val="24"/>
          <w:szCs w:val="24"/>
        </w:rPr>
      </w:pPr>
      <w:r w:rsidRPr="00927FD0">
        <w:rPr>
          <w:sz w:val="24"/>
          <w:szCs w:val="24"/>
        </w:rPr>
        <w:t>6)</w:t>
      </w:r>
      <w:r>
        <w:rPr>
          <w:sz w:val="24"/>
          <w:szCs w:val="24"/>
        </w:rPr>
        <w:t> </w:t>
      </w:r>
      <w:r w:rsidRPr="00927FD0">
        <w:rPr>
          <w:sz w:val="24"/>
          <w:szCs w:val="24"/>
        </w:rPr>
        <w:t> методики (проекты методик) и расчеты распределения межбюджетных трансфертов;</w:t>
      </w:r>
    </w:p>
    <w:p w:rsidR="00927FD0" w:rsidRPr="00927FD0" w:rsidRDefault="00927FD0" w:rsidP="00927FD0">
      <w:pPr>
        <w:ind w:left="-567" w:firstLine="425"/>
        <w:rPr>
          <w:sz w:val="24"/>
          <w:szCs w:val="24"/>
        </w:rPr>
      </w:pPr>
      <w:r w:rsidRPr="00927FD0">
        <w:rPr>
          <w:sz w:val="24"/>
          <w:szCs w:val="24"/>
        </w:rPr>
        <w:lastRenderedPageBreak/>
        <w:t>7)</w:t>
      </w:r>
      <w:r>
        <w:rPr>
          <w:sz w:val="24"/>
          <w:szCs w:val="24"/>
        </w:rPr>
        <w:t>  </w:t>
      </w:r>
      <w:r w:rsidRPr="00927FD0">
        <w:rPr>
          <w:sz w:val="24"/>
          <w:szCs w:val="24"/>
        </w:rPr>
        <w:t>верхний предел государственного (муниципального) долга на конец очередного финансового года и конец каждого года планового периода;</w:t>
      </w:r>
    </w:p>
    <w:p w:rsidR="00927FD0" w:rsidRPr="00927FD0" w:rsidRDefault="00927FD0" w:rsidP="00927FD0">
      <w:pPr>
        <w:ind w:left="-567" w:firstLine="425"/>
        <w:rPr>
          <w:sz w:val="24"/>
          <w:szCs w:val="24"/>
        </w:rPr>
      </w:pPr>
      <w:r w:rsidRPr="00927FD0">
        <w:rPr>
          <w:sz w:val="24"/>
          <w:szCs w:val="24"/>
        </w:rPr>
        <w:t>8)</w:t>
      </w:r>
      <w:r>
        <w:rPr>
          <w:sz w:val="24"/>
          <w:szCs w:val="24"/>
        </w:rPr>
        <w:t> </w:t>
      </w:r>
      <w:r w:rsidRPr="00927FD0">
        <w:rPr>
          <w:sz w:val="24"/>
          <w:szCs w:val="24"/>
        </w:rPr>
        <w:t>оценка ожидаемого исполнения бюджета на текущий финансовый год;</w:t>
      </w:r>
    </w:p>
    <w:p w:rsidR="00927FD0" w:rsidRPr="00927FD0" w:rsidRDefault="00927FD0" w:rsidP="00927FD0">
      <w:pPr>
        <w:ind w:left="-567" w:firstLine="425"/>
        <w:rPr>
          <w:sz w:val="24"/>
          <w:szCs w:val="24"/>
        </w:rPr>
      </w:pPr>
      <w:r w:rsidRPr="00927FD0">
        <w:rPr>
          <w:sz w:val="24"/>
          <w:szCs w:val="24"/>
        </w:rPr>
        <w:t>9)</w:t>
      </w:r>
      <w:r>
        <w:rPr>
          <w:sz w:val="24"/>
          <w:szCs w:val="24"/>
        </w:rPr>
        <w:t> </w:t>
      </w:r>
      <w:r w:rsidRPr="00927FD0">
        <w:rPr>
          <w:sz w:val="24"/>
          <w:szCs w:val="24"/>
        </w:rPr>
        <w:t>предложенные Советом депутатов МО СП «Цолгинское»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27FD0" w:rsidRPr="00927FD0" w:rsidRDefault="00927FD0" w:rsidP="00927FD0">
      <w:pPr>
        <w:ind w:left="-567" w:firstLine="425"/>
        <w:rPr>
          <w:sz w:val="24"/>
          <w:szCs w:val="24"/>
        </w:rPr>
      </w:pPr>
      <w:r w:rsidRPr="00927FD0">
        <w:rPr>
          <w:sz w:val="24"/>
          <w:szCs w:val="24"/>
        </w:rPr>
        <w:t>10)реестр </w:t>
      </w:r>
      <w:proofErr w:type="gramStart"/>
      <w:r w:rsidRPr="00927FD0">
        <w:rPr>
          <w:sz w:val="24"/>
          <w:szCs w:val="24"/>
        </w:rPr>
        <w:t>источников доходов бюджета муниципального образования сельского поселения</w:t>
      </w:r>
      <w:proofErr w:type="gramEnd"/>
      <w:r w:rsidRPr="00927FD0">
        <w:rPr>
          <w:sz w:val="24"/>
          <w:szCs w:val="24"/>
        </w:rPr>
        <w:t>;</w:t>
      </w:r>
    </w:p>
    <w:p w:rsidR="00927FD0" w:rsidRPr="00927FD0" w:rsidRDefault="00927FD0" w:rsidP="00927FD0">
      <w:pPr>
        <w:ind w:left="-567" w:firstLine="425"/>
        <w:rPr>
          <w:sz w:val="24"/>
          <w:szCs w:val="24"/>
        </w:rPr>
      </w:pPr>
      <w:r w:rsidRPr="00927FD0">
        <w:rPr>
          <w:sz w:val="24"/>
          <w:szCs w:val="24"/>
        </w:rPr>
        <w:t>11)</w:t>
      </w:r>
      <w:r>
        <w:rPr>
          <w:sz w:val="24"/>
          <w:szCs w:val="24"/>
        </w:rPr>
        <w:t> </w:t>
      </w:r>
      <w:r w:rsidRPr="00927FD0">
        <w:rPr>
          <w:sz w:val="24"/>
          <w:szCs w:val="24"/>
        </w:rPr>
        <w:t>иные документы и материалы.</w:t>
      </w:r>
    </w:p>
    <w:p w:rsidR="003F0653" w:rsidRPr="00927FD0" w:rsidRDefault="003F0653" w:rsidP="00927FD0">
      <w:pPr>
        <w:ind w:left="-567" w:firstLine="425"/>
        <w:rPr>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sectPr w:rsidR="003F0653" w:rsidRPr="00FB5896" w:rsidSect="00A22131">
      <w:footerReference w:type="default" r:id="rId10"/>
      <w:pgSz w:w="11906" w:h="16838"/>
      <w:pgMar w:top="709" w:right="850"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E2" w:rsidRDefault="00D776E2" w:rsidP="00A06BA0">
      <w:r>
        <w:separator/>
      </w:r>
    </w:p>
  </w:endnote>
  <w:endnote w:type="continuationSeparator" w:id="0">
    <w:p w:rsidR="00D776E2" w:rsidRDefault="00D776E2" w:rsidP="00A0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DD" w:rsidRDefault="00D776E2" w:rsidP="00076EAC">
    <w:pPr>
      <w:pStyle w:val="a6"/>
      <w:ind w:firstLine="0"/>
    </w:pPr>
  </w:p>
  <w:p w:rsidR="009971DD" w:rsidRDefault="00D776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E2" w:rsidRDefault="00D776E2" w:rsidP="00A06BA0">
      <w:r>
        <w:separator/>
      </w:r>
    </w:p>
  </w:footnote>
  <w:footnote w:type="continuationSeparator" w:id="0">
    <w:p w:rsidR="00D776E2" w:rsidRDefault="00D776E2" w:rsidP="00A06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1EB114D0"/>
    <w:multiLevelType w:val="multilevel"/>
    <w:tmpl w:val="54A25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1D51"/>
    <w:rsid w:val="00036D01"/>
    <w:rsid w:val="00076EAC"/>
    <w:rsid w:val="00093A1D"/>
    <w:rsid w:val="000F1D51"/>
    <w:rsid w:val="00163911"/>
    <w:rsid w:val="001778BA"/>
    <w:rsid w:val="00245BDD"/>
    <w:rsid w:val="003D74DE"/>
    <w:rsid w:val="003F0653"/>
    <w:rsid w:val="00545C4C"/>
    <w:rsid w:val="008232A6"/>
    <w:rsid w:val="009152A9"/>
    <w:rsid w:val="00927FD0"/>
    <w:rsid w:val="009504DF"/>
    <w:rsid w:val="00961FCA"/>
    <w:rsid w:val="009B4CAA"/>
    <w:rsid w:val="00A06BA0"/>
    <w:rsid w:val="00A17461"/>
    <w:rsid w:val="00A22131"/>
    <w:rsid w:val="00A25C5A"/>
    <w:rsid w:val="00A768AC"/>
    <w:rsid w:val="00B30C00"/>
    <w:rsid w:val="00BC214E"/>
    <w:rsid w:val="00BF349C"/>
    <w:rsid w:val="00C03A23"/>
    <w:rsid w:val="00C3375D"/>
    <w:rsid w:val="00C53A24"/>
    <w:rsid w:val="00D01953"/>
    <w:rsid w:val="00D35752"/>
    <w:rsid w:val="00D776E2"/>
    <w:rsid w:val="00DF4AA9"/>
    <w:rsid w:val="00E50DD2"/>
    <w:rsid w:val="00F17FF7"/>
    <w:rsid w:val="00F71E6C"/>
    <w:rsid w:val="00FB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uiPriority w:val="34"/>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 w:type="paragraph" w:styleId="aa">
    <w:name w:val="Balloon Text"/>
    <w:basedOn w:val="a"/>
    <w:link w:val="ab"/>
    <w:uiPriority w:val="99"/>
    <w:semiHidden/>
    <w:unhideWhenUsed/>
    <w:rsid w:val="00FB5896"/>
    <w:rPr>
      <w:rFonts w:ascii="Tahoma" w:hAnsi="Tahoma" w:cs="Tahoma"/>
      <w:sz w:val="16"/>
      <w:szCs w:val="16"/>
    </w:rPr>
  </w:style>
  <w:style w:type="character" w:customStyle="1" w:styleId="ab">
    <w:name w:val="Текст выноски Знак"/>
    <w:basedOn w:val="a0"/>
    <w:link w:val="aa"/>
    <w:uiPriority w:val="99"/>
    <w:semiHidden/>
    <w:rsid w:val="00FB5896"/>
    <w:rPr>
      <w:rFonts w:ascii="Tahoma" w:eastAsia="Calibri" w:hAnsi="Tahoma" w:cs="Tahoma"/>
      <w:sz w:val="16"/>
      <w:szCs w:val="16"/>
      <w:lang w:eastAsia="ar-SA"/>
    </w:rPr>
  </w:style>
  <w:style w:type="paragraph" w:customStyle="1" w:styleId="ConsTitle">
    <w:name w:val="ConsTitle"/>
    <w:rsid w:val="00FB589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2171937ED90D2703569FA3086564AABF7F6E571EEF9005FFCE740629774ED4070D54BEB64A45440D438DCf7E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A8D6-00E3-4FC3-8059-3DD084B5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Хонхолой</dc:creator>
  <cp:keywords/>
  <dc:description/>
  <cp:lastModifiedBy>Пользователь</cp:lastModifiedBy>
  <cp:revision>21</cp:revision>
  <cp:lastPrinted>2021-12-28T02:45:00Z</cp:lastPrinted>
  <dcterms:created xsi:type="dcterms:W3CDTF">2021-11-26T01:41:00Z</dcterms:created>
  <dcterms:modified xsi:type="dcterms:W3CDTF">2021-12-28T03:14:00Z</dcterms:modified>
</cp:coreProperties>
</file>