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F" w:rsidRPr="008406C6" w:rsidRDefault="006522AF" w:rsidP="001F1E47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</w:t>
      </w:r>
      <w:r w:rsidR="0077561C">
        <w:rPr>
          <w:rFonts w:ascii="Times New Roman" w:hAnsi="Times New Roman"/>
          <w:b/>
          <w:sz w:val="26"/>
          <w:szCs w:val="26"/>
        </w:rPr>
        <w:t>25</w:t>
      </w:r>
      <w:r w:rsidRPr="008406C6">
        <w:rPr>
          <w:rFonts w:ascii="Times New Roman" w:hAnsi="Times New Roman"/>
          <w:b/>
          <w:sz w:val="26"/>
          <w:szCs w:val="26"/>
        </w:rPr>
        <w:t>»</w:t>
      </w:r>
      <w:r w:rsidR="0077561C">
        <w:rPr>
          <w:rFonts w:ascii="Times New Roman" w:hAnsi="Times New Roman"/>
          <w:b/>
          <w:sz w:val="26"/>
          <w:szCs w:val="26"/>
        </w:rPr>
        <w:t xml:space="preserve"> апреля</w:t>
      </w:r>
      <w:r w:rsidR="00F176D3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>202</w:t>
      </w:r>
      <w:r w:rsidR="00952C18">
        <w:rPr>
          <w:rFonts w:ascii="Times New Roman" w:hAnsi="Times New Roman"/>
          <w:b/>
          <w:sz w:val="26"/>
          <w:szCs w:val="26"/>
        </w:rPr>
        <w:t>4</w:t>
      </w:r>
      <w:r w:rsidRPr="008406C6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121355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 xml:space="preserve">с. Мухоршибирь                                  № </w:t>
      </w:r>
      <w:r w:rsidR="0077561C">
        <w:rPr>
          <w:rFonts w:ascii="Times New Roman" w:hAnsi="Times New Roman"/>
          <w:b/>
          <w:sz w:val="26"/>
          <w:szCs w:val="26"/>
          <w:u w:val="single"/>
        </w:rPr>
        <w:t>206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</w:p>
    <w:p w:rsidR="002F1A69" w:rsidRPr="008406C6" w:rsidRDefault="002F1A69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121355" w:rsidRPr="008406C6" w:rsidRDefault="00121355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proofErr w:type="spellStart"/>
      <w:r w:rsidRPr="008406C6">
        <w:rPr>
          <w:rFonts w:ascii="Times New Roman" w:hAnsi="Times New Roman"/>
          <w:b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b/>
          <w:sz w:val="26"/>
          <w:szCs w:val="26"/>
        </w:rPr>
        <w:t xml:space="preserve"> района на 2015-2017 годы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и на период до 202</w:t>
      </w:r>
      <w:r w:rsidR="00952C18">
        <w:rPr>
          <w:rFonts w:ascii="Times New Roman" w:hAnsi="Times New Roman"/>
          <w:b/>
          <w:sz w:val="26"/>
          <w:szCs w:val="26"/>
        </w:rPr>
        <w:t>6</w:t>
      </w:r>
      <w:r w:rsidRPr="008406C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района, постановляю: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Внести в муниципальную программу «Сохранение и развитие культуры и туризма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 на 2015-2017 годы и на период до 202</w:t>
      </w:r>
      <w:r w:rsidR="00952C18">
        <w:rPr>
          <w:rFonts w:ascii="Times New Roman" w:hAnsi="Times New Roman"/>
          <w:sz w:val="26"/>
          <w:szCs w:val="26"/>
        </w:rPr>
        <w:t>6</w:t>
      </w:r>
      <w:r w:rsidRPr="008406C6">
        <w:rPr>
          <w:rFonts w:ascii="Times New Roman" w:hAnsi="Times New Roman"/>
          <w:sz w:val="26"/>
          <w:szCs w:val="26"/>
        </w:rPr>
        <w:t xml:space="preserve"> года», утвержденную постановлением администрации муниципального образования «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район» </w:t>
      </w:r>
      <w:r w:rsidR="00A10891" w:rsidRPr="008406C6">
        <w:rPr>
          <w:rFonts w:ascii="Times New Roman" w:hAnsi="Times New Roman"/>
          <w:sz w:val="26"/>
          <w:szCs w:val="26"/>
        </w:rPr>
        <w:t>от 1</w:t>
      </w:r>
      <w:r w:rsidR="00A10891">
        <w:rPr>
          <w:rFonts w:ascii="Times New Roman" w:hAnsi="Times New Roman"/>
          <w:sz w:val="26"/>
          <w:szCs w:val="26"/>
        </w:rPr>
        <w:t>4</w:t>
      </w:r>
      <w:r w:rsidR="00A10891" w:rsidRPr="008406C6">
        <w:rPr>
          <w:rFonts w:ascii="Times New Roman" w:hAnsi="Times New Roman"/>
          <w:sz w:val="26"/>
          <w:szCs w:val="26"/>
        </w:rPr>
        <w:t>.</w:t>
      </w:r>
      <w:r w:rsidR="00A10891">
        <w:rPr>
          <w:rFonts w:ascii="Times New Roman" w:hAnsi="Times New Roman"/>
          <w:sz w:val="26"/>
          <w:szCs w:val="26"/>
        </w:rPr>
        <w:t>10</w:t>
      </w:r>
      <w:r w:rsidR="00A10891" w:rsidRPr="008406C6">
        <w:rPr>
          <w:rFonts w:ascii="Times New Roman" w:hAnsi="Times New Roman"/>
          <w:sz w:val="26"/>
          <w:szCs w:val="26"/>
        </w:rPr>
        <w:t>.20</w:t>
      </w:r>
      <w:r w:rsidR="00A10891">
        <w:rPr>
          <w:rFonts w:ascii="Times New Roman" w:hAnsi="Times New Roman"/>
          <w:sz w:val="26"/>
          <w:szCs w:val="26"/>
        </w:rPr>
        <w:t>14</w:t>
      </w:r>
      <w:r w:rsidR="00A10891" w:rsidRPr="008406C6">
        <w:rPr>
          <w:rFonts w:ascii="Times New Roman" w:hAnsi="Times New Roman"/>
          <w:sz w:val="26"/>
          <w:szCs w:val="26"/>
        </w:rPr>
        <w:t xml:space="preserve">г. № </w:t>
      </w:r>
      <w:r w:rsidR="00A10891">
        <w:rPr>
          <w:rFonts w:ascii="Times New Roman" w:hAnsi="Times New Roman"/>
          <w:sz w:val="26"/>
          <w:szCs w:val="26"/>
        </w:rPr>
        <w:t>657</w:t>
      </w:r>
      <w:r w:rsidRPr="008406C6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CD7DFE" w:rsidRPr="008406C6" w:rsidRDefault="001F1E47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CD7DFE">
        <w:rPr>
          <w:rFonts w:ascii="Times New Roman" w:hAnsi="Times New Roman"/>
          <w:sz w:val="26"/>
          <w:szCs w:val="26"/>
        </w:rPr>
        <w:t xml:space="preserve">  </w:t>
      </w:r>
      <w:r w:rsidR="00CD7DFE" w:rsidRPr="008406C6">
        <w:rPr>
          <w:rFonts w:ascii="Times New Roman" w:hAnsi="Times New Roman"/>
          <w:sz w:val="26"/>
          <w:szCs w:val="26"/>
        </w:rPr>
        <w:t xml:space="preserve">В Паспорте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="00CD7DFE" w:rsidRPr="008406C6">
        <w:rPr>
          <w:rFonts w:ascii="Times New Roman" w:hAnsi="Times New Roman"/>
          <w:sz w:val="26"/>
          <w:szCs w:val="26"/>
        </w:rPr>
        <w:t>объемы бюджетных ассигнований изложить в новой редакции</w:t>
      </w:r>
      <w:r w:rsidR="00CD7DFE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3E4B3E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3E4B3E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B3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E4B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E4B3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522AF" w:rsidRPr="003E4B3E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1F1E47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МБ</w:t>
            </w:r>
            <w:r w:rsidRPr="001F1E47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3E4B3E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</w:tr>
      <w:tr w:rsidR="006522AF" w:rsidRPr="003E4B3E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6522AF" w:rsidP="004D1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</w:t>
            </w:r>
            <w:r w:rsidR="000B79CD" w:rsidRPr="003E4B3E">
              <w:rPr>
                <w:rFonts w:ascii="Times New Roman" w:hAnsi="Times New Roman"/>
                <w:sz w:val="20"/>
                <w:szCs w:val="20"/>
              </w:rPr>
              <w:t>15</w:t>
            </w:r>
            <w:r w:rsidRPr="003E4B3E">
              <w:rPr>
                <w:rFonts w:ascii="Times New Roman" w:hAnsi="Times New Roman"/>
                <w:sz w:val="20"/>
                <w:szCs w:val="20"/>
              </w:rPr>
              <w:t>-202</w:t>
            </w:r>
            <w:r w:rsidR="004D13E8" w:rsidRPr="003E4B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AE064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1139942,725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B64B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180505,91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401549,13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3E4B3E" w:rsidRDefault="0098747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555749,705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3E4B3E" w:rsidRDefault="00527B77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2137,98</w:t>
            </w:r>
          </w:p>
        </w:tc>
      </w:tr>
      <w:tr w:rsidR="000B79CD" w:rsidRPr="003E4B3E" w:rsidTr="00785AAA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24579,40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5083,10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3E4B3E" w:rsidRDefault="00527B77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</w:p>
        </w:tc>
      </w:tr>
      <w:tr w:rsidR="000B79CD" w:rsidRPr="003E4B3E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0B79CD" w:rsidRPr="003E4B3E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44843,55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9244,45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3E4B3E" w:rsidTr="00785AAA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3E4B3E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14695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63006,34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B64B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5070,70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6C09E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22657,18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35278,46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3E4B3E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C278F" w:rsidRPr="003E4B3E">
              <w:rPr>
                <w:rFonts w:ascii="Times New Roman" w:eastAsia="Calibri" w:hAnsi="Times New Roman"/>
                <w:sz w:val="20"/>
                <w:szCs w:val="20"/>
              </w:rPr>
              <w:t>2379</w:t>
            </w:r>
            <w:r w:rsidR="004C0CCE" w:rsidRPr="003E4B3E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45933,</w:t>
            </w:r>
            <w:r w:rsidR="00987474" w:rsidRPr="003E4B3E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B16C41" w:rsidRPr="003E4B3E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0B79CD" w:rsidRPr="003E4B3E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5920C8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89939,93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5668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56682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920C8" w:rsidRPr="003E4B3E">
              <w:rPr>
                <w:rFonts w:ascii="Times New Roman" w:eastAsia="Calibri" w:hAnsi="Times New Roman"/>
                <w:sz w:val="20"/>
                <w:szCs w:val="20"/>
              </w:rPr>
              <w:t>1282,52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31746C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53</w:t>
            </w:r>
            <w:r w:rsidR="005920C8" w:rsidRPr="003E4B3E">
              <w:rPr>
                <w:rFonts w:ascii="Times New Roman" w:eastAsia="Calibri" w:hAnsi="Times New Roman"/>
                <w:sz w:val="20"/>
                <w:szCs w:val="20"/>
              </w:rPr>
              <w:t>454,34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6E4A0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16C41"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3E4B3E" w:rsidTr="008406C6">
        <w:trPr>
          <w:trHeight w:val="1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115762,805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2930,45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47833,17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64949,185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B027F" w:rsidRPr="003E4B3E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527B77" w:rsidRPr="003E4B3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0B79CD" w:rsidRPr="003E4B3E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FC23F5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139951,611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FC23F5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20773,395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FC23F5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52806,853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FC23F5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66371,363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0B79CD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3E4B3E" w:rsidTr="009D623C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77AD0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104171,24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77AD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1096,48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77AD0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50112,71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3E4B3E" w:rsidRDefault="00A77AD0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52962,05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3E4B3E" w:rsidRDefault="00B16C41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D623C" w:rsidRPr="003E4B3E" w:rsidTr="004D13E8">
        <w:trPr>
          <w:trHeight w:val="191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9D623C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9D623C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53912,20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3E4B3E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62038,60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623C" w:rsidRPr="003E4B3E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4D13E8" w:rsidRPr="003E4B3E" w:rsidTr="00B90819">
        <w:trPr>
          <w:trHeight w:val="19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4D13E8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4D13E8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3E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14695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115950,80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53912,20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3E4B3E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62038,60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E8" w:rsidRPr="003E4B3E" w:rsidRDefault="004D13E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E4B3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0B79CD" w:rsidRPr="003E4B3E" w:rsidRDefault="000B79CD" w:rsidP="006522AF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:rsidR="006522AF" w:rsidRPr="008406C6" w:rsidRDefault="006522AF" w:rsidP="001F1E47">
      <w:pPr>
        <w:pStyle w:val="af3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Раздел 4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sz w:val="26"/>
          <w:szCs w:val="26"/>
        </w:rPr>
        <w:t>Целевые индикаторы</w:t>
      </w:r>
      <w:r w:rsidR="00596A54">
        <w:rPr>
          <w:rFonts w:ascii="Times New Roman" w:hAnsi="Times New Roman"/>
          <w:sz w:val="26"/>
          <w:szCs w:val="26"/>
        </w:rPr>
        <w:t>»</w:t>
      </w:r>
      <w:r w:rsidRPr="008406C6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 к настоящему постановлению.</w:t>
      </w: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Раздел 6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</w:t>
      </w:r>
      <w:r w:rsidR="00596A54">
        <w:rPr>
          <w:rFonts w:ascii="Times New Roman" w:hAnsi="Times New Roman"/>
          <w:bCs/>
          <w:sz w:val="26"/>
          <w:szCs w:val="26"/>
        </w:rPr>
        <w:t>»</w:t>
      </w:r>
      <w:r w:rsidRPr="008406C6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приложению 2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  1.</w:t>
      </w:r>
      <w:r w:rsidR="001F1E47">
        <w:rPr>
          <w:rFonts w:ascii="Times New Roman" w:hAnsi="Times New Roman"/>
          <w:bCs/>
          <w:sz w:val="26"/>
          <w:szCs w:val="26"/>
        </w:rPr>
        <w:t>4</w:t>
      </w:r>
      <w:r w:rsidRPr="008406C6">
        <w:rPr>
          <w:rFonts w:ascii="Times New Roman" w:hAnsi="Times New Roman"/>
          <w:bCs/>
          <w:sz w:val="26"/>
          <w:szCs w:val="26"/>
        </w:rPr>
        <w:t xml:space="preserve">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06C6" w:rsidRDefault="001F1E47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22AF" w:rsidRPr="008406C6" w:rsidRDefault="006522AF" w:rsidP="001F1E47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lastRenderedPageBreak/>
        <w:t>1.</w:t>
      </w:r>
      <w:r w:rsidR="001F1E47">
        <w:rPr>
          <w:rFonts w:ascii="Times New Roman" w:hAnsi="Times New Roman"/>
          <w:sz w:val="26"/>
          <w:szCs w:val="26"/>
        </w:rPr>
        <w:t>5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1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sz w:val="26"/>
          <w:szCs w:val="26"/>
        </w:rPr>
        <w:t xml:space="preserve">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</w:t>
      </w:r>
      <w:r w:rsidR="00596A54">
        <w:rPr>
          <w:rFonts w:ascii="Times New Roman" w:hAnsi="Times New Roman"/>
          <w:sz w:val="26"/>
          <w:szCs w:val="26"/>
        </w:rPr>
        <w:t>»</w:t>
      </w:r>
      <w:r w:rsidRPr="008406C6">
        <w:rPr>
          <w:rFonts w:ascii="Times New Roman" w:hAnsi="Times New Roman"/>
          <w:sz w:val="26"/>
          <w:szCs w:val="26"/>
        </w:rPr>
        <w:t xml:space="preserve"> объемы бюджетных ассигнований изложить в новой редакции:  </w:t>
      </w:r>
    </w:p>
    <w:tbl>
      <w:tblPr>
        <w:tblpPr w:leftFromText="180" w:rightFromText="180" w:vertAnchor="text" w:horzAnchor="page" w:tblpX="1331" w:tblpY="14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418"/>
        <w:gridCol w:w="1466"/>
        <w:gridCol w:w="1260"/>
        <w:gridCol w:w="1433"/>
        <w:gridCol w:w="1460"/>
        <w:gridCol w:w="950"/>
      </w:tblGrid>
      <w:tr w:rsidR="006522AF" w:rsidRPr="008406C6" w:rsidTr="00306B20">
        <w:trPr>
          <w:trHeight w:val="7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A1521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21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1521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1521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522AF" w:rsidRPr="008406C6" w:rsidTr="00306B20">
        <w:trPr>
          <w:trHeight w:val="7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 xml:space="preserve">  ВБ</w:t>
            </w:r>
          </w:p>
        </w:tc>
      </w:tr>
      <w:tr w:rsidR="006522AF" w:rsidRPr="008406C6" w:rsidTr="00306B20">
        <w:trPr>
          <w:trHeight w:val="17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4D1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2015-202</w:t>
            </w:r>
            <w:r w:rsidR="004D13E8" w:rsidRPr="00A152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763730,194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169843,54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261304,57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330589,8840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A15210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1992,20</w:t>
            </w:r>
          </w:p>
        </w:tc>
      </w:tr>
      <w:tr w:rsidR="000B79CD" w:rsidRPr="008406C6" w:rsidTr="00306B20">
        <w:trPr>
          <w:trHeight w:val="20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8729,50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A15210" w:rsidRDefault="00D84EA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B79CD" w:rsidRPr="008406C6" w:rsidTr="00306B20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14086,60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2899,70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10052,30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A15210" w:rsidRDefault="00D84EA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857,60</w:t>
            </w:r>
          </w:p>
        </w:tc>
      </w:tr>
      <w:tr w:rsidR="000B79CD" w:rsidRPr="008406C6" w:rsidTr="00306B20">
        <w:trPr>
          <w:trHeight w:val="86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423,50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A15210" w:rsidRDefault="00D84EAC" w:rsidP="00D84E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1134,60</w:t>
            </w:r>
          </w:p>
        </w:tc>
      </w:tr>
      <w:tr w:rsidR="000B79CD" w:rsidRPr="008406C6" w:rsidTr="00306B20">
        <w:trPr>
          <w:trHeight w:val="7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23781,90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306B20">
        <w:trPr>
          <w:trHeight w:val="10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37805,2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306B20">
        <w:trPr>
          <w:trHeight w:val="183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401813" w:rsidRPr="00A15210">
              <w:rPr>
                <w:rFonts w:ascii="Times New Roman" w:eastAsia="Calibri" w:hAnsi="Times New Roman"/>
                <w:sz w:val="20"/>
                <w:szCs w:val="20"/>
              </w:rPr>
              <w:t>97805,86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A15210" w:rsidRDefault="00DB070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306B20">
        <w:trPr>
          <w:trHeight w:val="14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401813" w:rsidP="002E0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CF4B91" w:rsidRPr="00A15210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2E0693" w:rsidRPr="00A15210">
              <w:rPr>
                <w:rFonts w:ascii="Times New Roman" w:eastAsia="Calibri" w:hAnsi="Times New Roman"/>
                <w:sz w:val="20"/>
                <w:szCs w:val="20"/>
              </w:rPr>
              <w:t>446,58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5024,41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17643,15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A15210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B603DD" w:rsidRPr="00A15210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0B79CD" w:rsidRPr="008406C6" w:rsidTr="00306B20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80619,554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2757,90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31667,22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306B20">
        <w:trPr>
          <w:trHeight w:val="25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7130D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89147,194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7130D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10617,963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7130D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36294,421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7130D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42234,81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A15210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306B20">
        <w:trPr>
          <w:trHeight w:val="22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D447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71891,18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D447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909,60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D447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32768,46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D447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38213,12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A15210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1720C" w:rsidRPr="008406C6" w:rsidTr="00306B20">
        <w:trPr>
          <w:trHeight w:val="221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F1720C" w:rsidP="00F172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F1720C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70980</w:t>
            </w:r>
            <w:r w:rsidR="00FA5F2A" w:rsidRPr="00A15210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A15210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20C" w:rsidRPr="00A15210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4D13E8" w:rsidRPr="008406C6" w:rsidTr="00306B20">
        <w:trPr>
          <w:trHeight w:val="221"/>
        </w:trPr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4D13E8" w:rsidP="00F172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4D13E8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70980,0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A15210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13E8" w:rsidRPr="00A15210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8406C6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1F1E47">
        <w:rPr>
          <w:rFonts w:ascii="Times New Roman" w:hAnsi="Times New Roman"/>
          <w:sz w:val="26"/>
          <w:szCs w:val="26"/>
        </w:rPr>
        <w:t>6</w:t>
      </w:r>
      <w:r w:rsidR="006522AF" w:rsidRPr="008406C6">
        <w:rPr>
          <w:rFonts w:ascii="Times New Roman" w:hAnsi="Times New Roman"/>
          <w:sz w:val="26"/>
          <w:szCs w:val="26"/>
        </w:rPr>
        <w:t xml:space="preserve">. Раздел 4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06C6">
        <w:rPr>
          <w:rFonts w:ascii="Times New Roman" w:hAnsi="Times New Roman"/>
          <w:sz w:val="26"/>
          <w:szCs w:val="26"/>
        </w:rPr>
        <w:t xml:space="preserve">Целевые индикаторы выполнения подпрограммы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06C6">
        <w:rPr>
          <w:rFonts w:ascii="Times New Roman" w:hAnsi="Times New Roman"/>
          <w:sz w:val="26"/>
          <w:szCs w:val="26"/>
        </w:rPr>
        <w:t xml:space="preserve">Народное творчество и 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деятельность</w:t>
      </w:r>
      <w:r w:rsidR="00596A54">
        <w:rPr>
          <w:rFonts w:ascii="Times New Roman" w:hAnsi="Times New Roman"/>
          <w:sz w:val="26"/>
          <w:szCs w:val="26"/>
        </w:rPr>
        <w:t>»</w:t>
      </w:r>
      <w:r w:rsidR="006522AF" w:rsidRPr="008406C6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4 к настоящему постановлению.</w:t>
      </w:r>
    </w:p>
    <w:p w:rsidR="006522AF" w:rsidRPr="008406C6" w:rsidRDefault="001F1E47" w:rsidP="006522AF">
      <w:pPr>
        <w:pStyle w:val="af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6522AF" w:rsidRPr="008406C6">
        <w:rPr>
          <w:rFonts w:ascii="Times New Roman" w:hAnsi="Times New Roman"/>
          <w:sz w:val="26"/>
          <w:szCs w:val="26"/>
        </w:rPr>
        <w:t xml:space="preserve">  Раздел 6 «Перечень основных мероприятий подпрограммы «Народное творчество и 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деятельность» изложить в новой редакции согласно приложению 5 к настоящему постановлению</w:t>
      </w:r>
      <w:r w:rsidR="006522AF" w:rsidRPr="008406C6">
        <w:rPr>
          <w:rFonts w:ascii="Times New Roman" w:hAnsi="Times New Roman"/>
          <w:bCs/>
          <w:sz w:val="26"/>
          <w:szCs w:val="26"/>
        </w:rPr>
        <w:t>.</w:t>
      </w:r>
    </w:p>
    <w:p w:rsidR="006522AF" w:rsidRPr="008406C6" w:rsidRDefault="001F1E47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1.8</w:t>
      </w:r>
      <w:r w:rsidR="006522AF" w:rsidRPr="008406C6">
        <w:rPr>
          <w:rFonts w:ascii="Times New Roman" w:hAnsi="Times New Roman"/>
          <w:bCs/>
          <w:sz w:val="26"/>
          <w:szCs w:val="26"/>
        </w:rPr>
        <w:t xml:space="preserve">.   </w:t>
      </w:r>
      <w:r w:rsidR="006522AF"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подпрограммы «Народное творчество и 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деятельность» за счет средств муниципального образования  «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6 к настоящему постановлению.</w:t>
      </w:r>
    </w:p>
    <w:p w:rsidR="000B79C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1F1E47">
        <w:rPr>
          <w:rFonts w:ascii="Times New Roman" w:hAnsi="Times New Roman"/>
          <w:sz w:val="26"/>
          <w:szCs w:val="26"/>
        </w:rPr>
        <w:t>9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2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sz w:val="26"/>
          <w:szCs w:val="26"/>
        </w:rPr>
        <w:t>Библиотеки</w:t>
      </w:r>
      <w:r w:rsidR="00596A54">
        <w:rPr>
          <w:rFonts w:ascii="Times New Roman" w:hAnsi="Times New Roman"/>
          <w:sz w:val="26"/>
          <w:szCs w:val="26"/>
        </w:rPr>
        <w:t>»</w:t>
      </w:r>
      <w:r w:rsidRPr="008406C6">
        <w:rPr>
          <w:rFonts w:ascii="Times New Roman" w:hAnsi="Times New Roman"/>
          <w:sz w:val="26"/>
          <w:szCs w:val="26"/>
        </w:rPr>
        <w:t xml:space="preserve">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8406C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A1521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879CE" w:rsidRPr="00A1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21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6522AF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A1521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</w:tr>
      <w:tr w:rsidR="006522AF" w:rsidRPr="008406C6" w:rsidTr="008406C6">
        <w:trPr>
          <w:trHeight w:val="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A1521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0B79CD" w:rsidP="00907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2015</w:t>
            </w:r>
            <w:r w:rsidR="006522AF" w:rsidRPr="00A15210">
              <w:rPr>
                <w:rFonts w:ascii="Times New Roman" w:hAnsi="Times New Roman"/>
                <w:sz w:val="20"/>
                <w:szCs w:val="20"/>
              </w:rPr>
              <w:t>-202</w:t>
            </w:r>
            <w:r w:rsidR="00907761" w:rsidRPr="00A152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196874,89</w:t>
            </w:r>
            <w:r w:rsidR="00523CC3" w:rsidRPr="00A152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10662,37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68467,47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A15210" w:rsidRDefault="005F7956" w:rsidP="00EA29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117</w:t>
            </w:r>
            <w:r w:rsidR="00523CC3" w:rsidRPr="00A15210">
              <w:rPr>
                <w:rFonts w:ascii="Times New Roman" w:eastAsia="Calibri" w:hAnsi="Times New Roman"/>
                <w:sz w:val="20"/>
                <w:szCs w:val="20"/>
              </w:rPr>
              <w:t>74</w:t>
            </w:r>
            <w:r w:rsidR="00EA2903" w:rsidRPr="00A15210">
              <w:rPr>
                <w:rFonts w:ascii="Times New Roman" w:eastAsia="Calibri" w:hAnsi="Times New Roman"/>
                <w:sz w:val="20"/>
                <w:szCs w:val="20"/>
              </w:rPr>
              <w:t>5,059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A15210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785AAA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9843,79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1215,60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785AAA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A15210" w:rsidRDefault="000B79CD" w:rsidP="008B027F">
            <w:pPr>
              <w:tabs>
                <w:tab w:val="left" w:pos="266"/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8406C6">
        <w:trPr>
          <w:trHeight w:val="1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12341,82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4968,34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51846" w:rsidRPr="00A15210">
              <w:rPr>
                <w:rFonts w:ascii="Times New Roman" w:eastAsia="Calibri" w:hAnsi="Times New Roman"/>
                <w:sz w:val="20"/>
                <w:szCs w:val="20"/>
              </w:rPr>
              <w:t>3539</w:t>
            </w:r>
            <w:r w:rsidR="004C0CCE" w:rsidRPr="00A15210">
              <w:rPr>
                <w:rFonts w:ascii="Times New Roman" w:eastAsia="Calibri" w:hAnsi="Times New Roman"/>
                <w:sz w:val="20"/>
                <w:szCs w:val="20"/>
              </w:rPr>
              <w:t>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396F6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6431</w:t>
            </w:r>
            <w:r w:rsidR="005F7956" w:rsidRPr="00A15210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A15210" w:rsidRDefault="00FE39E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7108</w:t>
            </w:r>
            <w:r w:rsidR="005F7956" w:rsidRPr="00A15210">
              <w:rPr>
                <w:rFonts w:ascii="Times New Roman" w:eastAsia="Calibri" w:hAnsi="Times New Roman"/>
                <w:sz w:val="20"/>
                <w:szCs w:val="20"/>
              </w:rPr>
              <w:t>,0</w:t>
            </w:r>
            <w:r w:rsidR="00EA2903" w:rsidRPr="00A1521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785AAA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16373,68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8406C6">
        <w:trPr>
          <w:trHeight w:val="131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20325,549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8515,08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A15210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8E4A21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35004,23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5F7956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10155,43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6C5BA2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10273,132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6C5BA2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14575,666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A15210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8406C6" w:rsidTr="002444A5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993B8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17713,31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993B8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186,88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993B80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10975,55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A15210" w:rsidRDefault="00993B80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6550,88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A15210" w:rsidRDefault="005E3818" w:rsidP="005E38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16024"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444A5" w:rsidRPr="008406C6" w:rsidTr="005E3818">
        <w:trPr>
          <w:trHeight w:val="240"/>
        </w:trPr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4A5" w:rsidRPr="00A15210" w:rsidRDefault="002444A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A15210" w:rsidRDefault="002444A5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A15210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21720,0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A15210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A15210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8294,20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A15210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4A5" w:rsidRPr="00A15210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5E3818" w:rsidRPr="008406C6" w:rsidTr="00B90819">
        <w:trPr>
          <w:trHeight w:val="240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818" w:rsidRPr="00A15210" w:rsidRDefault="005E3818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Pr="00A15210" w:rsidRDefault="005E3818" w:rsidP="0084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1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Pr="00A15210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21720,0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Pr="00A15210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Pr="00A15210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8294,20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Pr="00A15210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18" w:rsidRPr="00A15210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5210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</w:t>
      </w:r>
      <w:r w:rsidR="001F1E47">
        <w:rPr>
          <w:rFonts w:ascii="Times New Roman" w:hAnsi="Times New Roman"/>
          <w:sz w:val="26"/>
          <w:szCs w:val="26"/>
        </w:rPr>
        <w:t>0</w:t>
      </w:r>
      <w:r w:rsidRPr="00842590">
        <w:rPr>
          <w:rFonts w:ascii="Times New Roman" w:hAnsi="Times New Roman"/>
          <w:sz w:val="26"/>
          <w:szCs w:val="26"/>
        </w:rPr>
        <w:t xml:space="preserve">. Раздел 4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Целевые индикаторы</w:t>
      </w:r>
      <w:r w:rsidR="00596A54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выполнения подпрограммы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Библиотеки</w:t>
      </w:r>
      <w:r w:rsidR="00596A54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</w:t>
      </w:r>
      <w:r w:rsidR="001F1E47">
        <w:rPr>
          <w:rFonts w:ascii="Times New Roman" w:hAnsi="Times New Roman"/>
          <w:sz w:val="26"/>
          <w:szCs w:val="26"/>
        </w:rPr>
        <w:t>1</w:t>
      </w:r>
      <w:r w:rsidRPr="00842590">
        <w:rPr>
          <w:rFonts w:ascii="Times New Roman" w:hAnsi="Times New Roman"/>
          <w:sz w:val="26"/>
          <w:szCs w:val="26"/>
        </w:rPr>
        <w:t>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1F1E47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1.12</w:t>
      </w:r>
      <w:r w:rsidR="006522AF" w:rsidRPr="00842590">
        <w:rPr>
          <w:rFonts w:ascii="Times New Roman" w:hAnsi="Times New Roman"/>
          <w:bCs/>
          <w:sz w:val="26"/>
          <w:szCs w:val="26"/>
        </w:rPr>
        <w:t xml:space="preserve">.    </w:t>
      </w:r>
      <w:r w:rsidR="006522AF"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</w:t>
      </w:r>
      <w:proofErr w:type="spellStart"/>
      <w:r w:rsidR="006522AF"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="006522AF"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9 к настоящему постановлению</w:t>
      </w:r>
      <w:r w:rsidR="006522AF"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803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0617">
        <w:rPr>
          <w:rFonts w:ascii="Times New Roman" w:hAnsi="Times New Roman"/>
          <w:sz w:val="26"/>
          <w:szCs w:val="26"/>
        </w:rPr>
        <w:t>1.</w:t>
      </w:r>
      <w:r w:rsidR="001F1E47">
        <w:rPr>
          <w:rFonts w:ascii="Times New Roman" w:hAnsi="Times New Roman"/>
          <w:sz w:val="26"/>
          <w:szCs w:val="26"/>
        </w:rPr>
        <w:t>13</w:t>
      </w:r>
      <w:r w:rsidR="00E36943">
        <w:rPr>
          <w:rFonts w:ascii="Times New Roman" w:hAnsi="Times New Roman"/>
          <w:sz w:val="26"/>
          <w:szCs w:val="26"/>
        </w:rPr>
        <w:t xml:space="preserve">. </w:t>
      </w:r>
      <w:r w:rsidRPr="00842590">
        <w:rPr>
          <w:rFonts w:ascii="Times New Roman" w:hAnsi="Times New Roman"/>
          <w:sz w:val="26"/>
          <w:szCs w:val="26"/>
        </w:rPr>
        <w:t xml:space="preserve">В паспорте подпрограммы 3 </w:t>
      </w:r>
      <w:r w:rsidR="00596A54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Дополнительное образование в сфере культуры</w:t>
      </w:r>
      <w:r w:rsidR="00596A54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931F1A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E4A21" w:rsidRDefault="006522AF" w:rsidP="00931F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A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E4A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4A2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E4A21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</w:tr>
      <w:tr w:rsidR="006522AF" w:rsidRPr="00931F1A" w:rsidTr="00931F1A">
        <w:trPr>
          <w:trHeight w:val="7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07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</w:t>
            </w:r>
            <w:r w:rsidR="008032B6" w:rsidRPr="008E4A21">
              <w:rPr>
                <w:rFonts w:ascii="Times New Roman" w:hAnsi="Times New Roman"/>
                <w:sz w:val="20"/>
                <w:szCs w:val="20"/>
              </w:rPr>
              <w:t>5</w:t>
            </w:r>
            <w:r w:rsidRPr="008E4A21">
              <w:rPr>
                <w:rFonts w:ascii="Times New Roman" w:hAnsi="Times New Roman"/>
                <w:sz w:val="20"/>
                <w:szCs w:val="20"/>
              </w:rPr>
              <w:t>-202</w:t>
            </w:r>
            <w:r w:rsidR="00907761" w:rsidRPr="008E4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6418E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173483,2270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67771,18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105</w:t>
            </w:r>
            <w:r w:rsidR="00296CEF" w:rsidRPr="008E4A21">
              <w:rPr>
                <w:rFonts w:ascii="Times New Roman" w:eastAsia="Calibri" w:hAnsi="Times New Roman"/>
                <w:sz w:val="20"/>
                <w:szCs w:val="20"/>
              </w:rPr>
              <w:t>626,947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8E4A21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85,1</w:t>
            </w:r>
          </w:p>
        </w:tc>
      </w:tr>
      <w:tr w:rsidR="008032B6" w:rsidRPr="00931F1A" w:rsidTr="00931F1A">
        <w:trPr>
          <w:trHeight w:val="18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6668,20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85,1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931F1A">
        <w:trPr>
          <w:trHeight w:val="106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3287,89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12451,43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4445,8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8E4A21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931F1A">
        <w:trPr>
          <w:trHeight w:val="12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22219B" w:rsidRPr="008E4A21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47501C"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22219B" w:rsidRPr="008E4A21">
              <w:rPr>
                <w:rFonts w:ascii="Times New Roman" w:eastAsia="Calibri" w:hAnsi="Times New Roman"/>
                <w:sz w:val="20"/>
                <w:szCs w:val="20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22219B" w:rsidRPr="008E4A21">
              <w:rPr>
                <w:rFonts w:ascii="Times New Roman" w:eastAsia="Calibri" w:hAnsi="Times New Roman"/>
                <w:sz w:val="20"/>
                <w:szCs w:val="20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22219B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104</w:t>
            </w:r>
            <w:r w:rsidR="0047501C" w:rsidRPr="008E4A2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931F1A">
        <w:trPr>
          <w:trHeight w:val="7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13678,307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6725,29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6953,017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8E4A21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13098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15800,186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13098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6239,300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13098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9560,886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8E4A21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8032B6" w:rsidRPr="00931F1A" w:rsidTr="00996B33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B56050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14370,25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1E06DC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B56050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6172,200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8E4A21" w:rsidRDefault="00B56050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8198,05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8E4A21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996B33" w:rsidRPr="00931F1A" w:rsidTr="00907761">
        <w:trPr>
          <w:trHeight w:val="221"/>
        </w:trPr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996B33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996B33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22300</w:t>
            </w:r>
            <w:r w:rsidR="004F4FEB"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1E06DC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9065</w:t>
            </w:r>
            <w:r w:rsidR="004F4FEB"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8E4A21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13235</w:t>
            </w:r>
            <w:r w:rsidR="004F4FEB"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6B33" w:rsidRPr="008E4A21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907761" w:rsidRPr="00931F1A" w:rsidTr="00B90819">
        <w:trPr>
          <w:trHeight w:val="221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907761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907761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22300,0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1E06D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8E4A21" w:rsidRDefault="004F4FEB" w:rsidP="00296C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296CEF" w:rsidRPr="008E4A21">
              <w:rPr>
                <w:rFonts w:ascii="Times New Roman" w:eastAsia="Calibri" w:hAnsi="Times New Roman"/>
                <w:sz w:val="20"/>
                <w:szCs w:val="20"/>
              </w:rPr>
              <w:t>235</w:t>
            </w:r>
            <w:r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761" w:rsidRPr="008E4A2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C4C" w:rsidRDefault="00007C4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</w:t>
      </w:r>
      <w:r w:rsidR="006522AF" w:rsidRPr="00842590">
        <w:rPr>
          <w:rFonts w:ascii="Times New Roman" w:hAnsi="Times New Roman"/>
          <w:sz w:val="26"/>
          <w:szCs w:val="26"/>
        </w:rPr>
        <w:t xml:space="preserve">.  Раздел 4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2590">
        <w:rPr>
          <w:rFonts w:ascii="Times New Roman" w:hAnsi="Times New Roman"/>
          <w:sz w:val="26"/>
          <w:szCs w:val="26"/>
        </w:rPr>
        <w:t xml:space="preserve">Целевые индикаторы выполнения подпрограммы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2590">
        <w:rPr>
          <w:rFonts w:ascii="Times New Roman" w:hAnsi="Times New Roman"/>
          <w:sz w:val="26"/>
          <w:szCs w:val="26"/>
        </w:rPr>
        <w:t>Дополнительное образование в сфере культуры</w:t>
      </w:r>
      <w:r w:rsidR="00596A54">
        <w:rPr>
          <w:rFonts w:ascii="Times New Roman" w:hAnsi="Times New Roman"/>
          <w:sz w:val="26"/>
          <w:szCs w:val="26"/>
        </w:rPr>
        <w:t>»</w:t>
      </w:r>
      <w:r w:rsidR="006522AF"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10 к настоящему постановлению.</w:t>
      </w: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</w:t>
      </w:r>
      <w:r w:rsidR="006522AF" w:rsidRPr="00842590">
        <w:rPr>
          <w:rFonts w:ascii="Times New Roman" w:hAnsi="Times New Roman"/>
          <w:sz w:val="26"/>
          <w:szCs w:val="26"/>
        </w:rPr>
        <w:t>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="006522AF"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</w:t>
      </w:r>
      <w:r w:rsidR="006522AF" w:rsidRPr="00842590">
        <w:rPr>
          <w:rFonts w:ascii="Times New Roman" w:hAnsi="Times New Roman"/>
          <w:sz w:val="26"/>
          <w:szCs w:val="26"/>
        </w:rPr>
        <w:t>.</w:t>
      </w:r>
      <w:r w:rsidR="00A52D68">
        <w:rPr>
          <w:rFonts w:ascii="Times New Roman" w:hAnsi="Times New Roman"/>
          <w:sz w:val="26"/>
          <w:szCs w:val="26"/>
        </w:rPr>
        <w:t xml:space="preserve"> </w:t>
      </w:r>
      <w:r w:rsidR="006522AF"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«Дополнительное образование в сфере культуры» за счет средств бюджета муниципального образования «</w:t>
      </w:r>
      <w:proofErr w:type="spellStart"/>
      <w:r w:rsidR="006522AF"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="006522AF"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согласно приложению 12 к настоящему постановлению.</w:t>
      </w:r>
    </w:p>
    <w:p w:rsidR="004F4FE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50617">
        <w:rPr>
          <w:rFonts w:ascii="Times New Roman" w:hAnsi="Times New Roman"/>
          <w:sz w:val="26"/>
          <w:szCs w:val="26"/>
        </w:rPr>
        <w:t>1</w:t>
      </w:r>
      <w:r w:rsidR="0077561C">
        <w:rPr>
          <w:rFonts w:ascii="Times New Roman" w:hAnsi="Times New Roman"/>
          <w:sz w:val="26"/>
          <w:szCs w:val="26"/>
        </w:rPr>
        <w:t>7</w:t>
      </w:r>
      <w:r w:rsidR="00007C4C">
        <w:rPr>
          <w:rFonts w:ascii="Times New Roman" w:hAnsi="Times New Roman"/>
          <w:sz w:val="26"/>
          <w:szCs w:val="26"/>
        </w:rPr>
        <w:t>.</w:t>
      </w:r>
      <w:r w:rsidR="00D50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подпрограммы</w:t>
      </w:r>
      <w:r w:rsidR="006522AF" w:rsidRPr="00842590">
        <w:rPr>
          <w:rFonts w:ascii="Times New Roman" w:hAnsi="Times New Roman"/>
          <w:sz w:val="26"/>
          <w:szCs w:val="26"/>
        </w:rPr>
        <w:t xml:space="preserve"> 4. "Развитие туризма" объемы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</w:t>
      </w:r>
      <w:r w:rsidR="006522AF" w:rsidRPr="00842590">
        <w:rPr>
          <w:rFonts w:ascii="Times New Roman" w:hAnsi="Times New Roman"/>
          <w:sz w:val="26"/>
          <w:szCs w:val="26"/>
        </w:rPr>
        <w:t>:</w:t>
      </w:r>
      <w:r w:rsidR="0077561C" w:rsidRPr="00842590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931F1A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Объем бюджетных ассигнований программы</w:t>
            </w:r>
          </w:p>
          <w:p w:rsidR="00931F1A" w:rsidRPr="008E4A21" w:rsidRDefault="00931F1A" w:rsidP="00931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E4A21" w:rsidRDefault="006522AF" w:rsidP="00931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A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E4A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4A2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E4A21" w:rsidRDefault="00677E00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22AF" w:rsidRPr="008E4A21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</w:tr>
      <w:tr w:rsidR="006522AF" w:rsidRPr="00931F1A" w:rsidTr="00931F1A">
        <w:trPr>
          <w:trHeight w:val="17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7E63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</w:t>
            </w:r>
            <w:r w:rsidR="00D6588B" w:rsidRPr="008E4A21">
              <w:rPr>
                <w:rFonts w:ascii="Times New Roman" w:hAnsi="Times New Roman"/>
                <w:sz w:val="20"/>
                <w:szCs w:val="20"/>
              </w:rPr>
              <w:t>5</w:t>
            </w:r>
            <w:r w:rsidRPr="008E4A21">
              <w:rPr>
                <w:rFonts w:ascii="Times New Roman" w:hAnsi="Times New Roman"/>
                <w:sz w:val="20"/>
                <w:szCs w:val="20"/>
              </w:rPr>
              <w:t>-202</w:t>
            </w:r>
            <w:r w:rsidR="007E63FA" w:rsidRPr="008E4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D85B7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5854,405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D85B7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4005,91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E4A21" w:rsidRDefault="00DE7FE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1787,815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8E4A21" w:rsidRDefault="00DE7FE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60,68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D6588B" w:rsidRPr="00931F1A" w:rsidTr="00931F1A">
        <w:trPr>
          <w:trHeight w:val="13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D6588B" w:rsidRPr="00931F1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F60C2E" w:rsidRPr="008E4A2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F60C2E" w:rsidRPr="008E4A2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D6588B" w:rsidRPr="00931F1A" w:rsidTr="00785AAA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1015,</w:t>
            </w:r>
            <w:r w:rsidR="001366C5" w:rsidRPr="008E4A2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E1022" w:rsidRPr="008E4A2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  <w:r w:rsidR="00CE1022" w:rsidRPr="008E4A2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130</w:t>
            </w:r>
            <w:r w:rsidR="00D6588B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1139,395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85B72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925,58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B027F" w:rsidRPr="008E4A2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D6588B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D6588B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  <w:r w:rsidR="006C2A13"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6588B" w:rsidRPr="00931F1A" w:rsidTr="004D5E72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7C65C2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196,500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4404A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C2A13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7C65C2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196,500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8E4A21" w:rsidRDefault="007C65C2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8E4A21" w:rsidRDefault="00F60C2E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4D5E72" w:rsidRPr="00931F1A" w:rsidTr="007E63FA">
        <w:trPr>
          <w:trHeight w:val="176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4D5E72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4D5E72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C2A13" w:rsidRPr="008E4A21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558</w:t>
            </w:r>
            <w:r w:rsidR="006C2A13"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8E4A21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5E72" w:rsidRPr="008E4A21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C2A13" w:rsidRPr="008E4A2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7E63FA" w:rsidRPr="00931F1A" w:rsidTr="00B90819">
        <w:trPr>
          <w:trHeight w:val="176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7E63FA" w:rsidP="00931F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7E63FA" w:rsidP="0093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21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558,0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8E4A21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3FA" w:rsidRPr="008E4A21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A2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1.18</w:t>
      </w:r>
      <w:r w:rsidR="006522AF" w:rsidRPr="00842590">
        <w:rPr>
          <w:rFonts w:ascii="Times New Roman" w:hAnsi="Times New Roman"/>
          <w:sz w:val="26"/>
          <w:szCs w:val="26"/>
        </w:rPr>
        <w:t xml:space="preserve">.  Раздел 4. Целевые индикаторы выполнения подпрограммы 4 </w:t>
      </w:r>
      <w:r w:rsidR="00931F1A">
        <w:rPr>
          <w:rFonts w:ascii="Times New Roman" w:hAnsi="Times New Roman"/>
          <w:sz w:val="26"/>
          <w:szCs w:val="26"/>
        </w:rPr>
        <w:t>«</w:t>
      </w:r>
      <w:r w:rsidR="006522AF" w:rsidRPr="00842590">
        <w:rPr>
          <w:rFonts w:ascii="Times New Roman" w:hAnsi="Times New Roman"/>
          <w:sz w:val="26"/>
          <w:szCs w:val="26"/>
        </w:rPr>
        <w:t>Развитие туризма</w:t>
      </w:r>
      <w:r w:rsidR="00931F1A">
        <w:rPr>
          <w:rFonts w:ascii="Times New Roman" w:hAnsi="Times New Roman"/>
          <w:sz w:val="26"/>
          <w:szCs w:val="26"/>
        </w:rPr>
        <w:t>»</w:t>
      </w:r>
      <w:r w:rsidR="006522AF"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13 к настоящему постановлению.</w:t>
      </w: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</w:t>
      </w:r>
      <w:r w:rsidR="006522AF" w:rsidRPr="00842590">
        <w:rPr>
          <w:rFonts w:ascii="Times New Roman" w:hAnsi="Times New Roman"/>
          <w:sz w:val="26"/>
          <w:szCs w:val="26"/>
        </w:rPr>
        <w:t xml:space="preserve">.  Раздел </w:t>
      </w:r>
      <w:r w:rsidR="006522AF">
        <w:rPr>
          <w:rFonts w:ascii="Times New Roman" w:hAnsi="Times New Roman"/>
          <w:sz w:val="26"/>
          <w:szCs w:val="26"/>
        </w:rPr>
        <w:t>6</w:t>
      </w:r>
      <w:r w:rsidR="006522AF"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77561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1.20</w:t>
      </w:r>
      <w:r w:rsidR="006522AF" w:rsidRPr="00842590">
        <w:rPr>
          <w:rFonts w:ascii="Times New Roman" w:hAnsi="Times New Roman"/>
          <w:sz w:val="26"/>
          <w:szCs w:val="26"/>
        </w:rPr>
        <w:t xml:space="preserve">.  Раздел </w:t>
      </w:r>
      <w:r w:rsidR="006522AF">
        <w:rPr>
          <w:rFonts w:ascii="Times New Roman" w:hAnsi="Times New Roman"/>
          <w:sz w:val="26"/>
          <w:szCs w:val="26"/>
        </w:rPr>
        <w:t>7</w:t>
      </w:r>
      <w:r w:rsidR="006522AF" w:rsidRPr="00842590">
        <w:rPr>
          <w:rFonts w:ascii="Times New Roman" w:hAnsi="Times New Roman"/>
          <w:sz w:val="26"/>
          <w:szCs w:val="26"/>
        </w:rPr>
        <w:t xml:space="preserve">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2590">
        <w:rPr>
          <w:rFonts w:ascii="Times New Roman" w:hAnsi="Times New Roman"/>
          <w:sz w:val="26"/>
          <w:szCs w:val="26"/>
        </w:rPr>
        <w:t xml:space="preserve">Ресурсное обеспечение подпрограммы  </w:t>
      </w:r>
      <w:r w:rsidR="00596A54">
        <w:rPr>
          <w:rFonts w:ascii="Times New Roman" w:hAnsi="Times New Roman"/>
          <w:sz w:val="26"/>
          <w:szCs w:val="26"/>
        </w:rPr>
        <w:t>«</w:t>
      </w:r>
      <w:r w:rsidR="006522AF" w:rsidRPr="00842590">
        <w:rPr>
          <w:rFonts w:ascii="Times New Roman" w:hAnsi="Times New Roman"/>
          <w:sz w:val="26"/>
          <w:szCs w:val="26"/>
        </w:rPr>
        <w:t>Развитие туризма</w:t>
      </w:r>
      <w:r w:rsidR="00596A54">
        <w:rPr>
          <w:rFonts w:ascii="Times New Roman" w:hAnsi="Times New Roman"/>
          <w:sz w:val="26"/>
          <w:szCs w:val="26"/>
        </w:rPr>
        <w:t>»</w:t>
      </w:r>
      <w:r w:rsidR="006522AF" w:rsidRPr="00842590">
        <w:rPr>
          <w:rFonts w:ascii="Times New Roman" w:hAnsi="Times New Roman"/>
          <w:sz w:val="26"/>
          <w:szCs w:val="26"/>
        </w:rPr>
        <w:t xml:space="preserve"> за счет средств бюджета муниципального образования </w:t>
      </w:r>
      <w:r w:rsidR="00596A54">
        <w:rPr>
          <w:rFonts w:ascii="Times New Roman" w:hAnsi="Times New Roman"/>
          <w:sz w:val="26"/>
          <w:szCs w:val="26"/>
        </w:rPr>
        <w:t>«</w:t>
      </w:r>
      <w:proofErr w:type="spellStart"/>
      <w:r w:rsidR="006522AF"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="006522AF" w:rsidRPr="00842590">
        <w:rPr>
          <w:rFonts w:ascii="Times New Roman" w:hAnsi="Times New Roman"/>
          <w:sz w:val="26"/>
          <w:szCs w:val="26"/>
        </w:rPr>
        <w:t xml:space="preserve"> район</w:t>
      </w:r>
      <w:r w:rsidR="00596A54">
        <w:rPr>
          <w:rFonts w:ascii="Times New Roman" w:hAnsi="Times New Roman"/>
          <w:sz w:val="26"/>
          <w:szCs w:val="26"/>
        </w:rPr>
        <w:t>»</w:t>
      </w:r>
      <w:r w:rsidR="006522AF"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4259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в сети Интернет.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3. Контроль </w:t>
      </w:r>
      <w:r w:rsidR="00007C4C">
        <w:rPr>
          <w:rFonts w:ascii="Times New Roman" w:hAnsi="Times New Roman"/>
          <w:sz w:val="26"/>
          <w:szCs w:val="26"/>
        </w:rPr>
        <w:t>над</w:t>
      </w:r>
      <w:r w:rsidRPr="0084259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6588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42590">
        <w:rPr>
          <w:rFonts w:ascii="Times New Roman" w:hAnsi="Times New Roman"/>
          <w:b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b/>
          <w:sz w:val="26"/>
          <w:szCs w:val="26"/>
        </w:rPr>
        <w:t xml:space="preserve">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8406C6">
          <w:headerReference w:type="default" r:id="rId8"/>
          <w:footerReference w:type="default" r:id="rId9"/>
          <w:pgSz w:w="11906" w:h="16838"/>
          <w:pgMar w:top="581" w:right="851" w:bottom="1418" w:left="993" w:header="1" w:footer="720" w:gutter="0"/>
          <w:cols w:space="720"/>
          <w:docGrid w:linePitch="360"/>
        </w:sectPr>
      </w:pPr>
    </w:p>
    <w:p w:rsidR="00762060" w:rsidRPr="00EF217C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F217C">
        <w:rPr>
          <w:rFonts w:ascii="Times New Roman" w:hAnsi="Times New Roman" w:cs="Times New Roman"/>
          <w:bCs/>
        </w:rPr>
        <w:t>Приложение 1</w:t>
      </w:r>
    </w:p>
    <w:p w:rsidR="00762060" w:rsidRPr="00EF217C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762060" w:rsidRPr="00EF217C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762060" w:rsidRPr="00EF217C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от «</w:t>
      </w:r>
      <w:r w:rsidR="0077561C">
        <w:rPr>
          <w:rFonts w:ascii="Times New Roman" w:hAnsi="Times New Roman" w:cs="Times New Roman"/>
          <w:bCs/>
        </w:rPr>
        <w:t>25</w:t>
      </w:r>
      <w:r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 </w:t>
      </w:r>
      <w:r w:rsidRPr="00EF217C">
        <w:rPr>
          <w:rFonts w:ascii="Times New Roman" w:hAnsi="Times New Roman" w:cs="Times New Roman"/>
          <w:bCs/>
        </w:rPr>
        <w:t>202</w:t>
      </w:r>
      <w:r w:rsidR="00767863" w:rsidRPr="00EF217C">
        <w:rPr>
          <w:rFonts w:ascii="Times New Roman" w:hAnsi="Times New Roman" w:cs="Times New Roman"/>
          <w:bCs/>
        </w:rPr>
        <w:t>4</w:t>
      </w:r>
      <w:r w:rsidR="00F21FF7" w:rsidRPr="00EF217C">
        <w:rPr>
          <w:rFonts w:ascii="Times New Roman" w:hAnsi="Times New Roman" w:cs="Times New Roman"/>
          <w:bCs/>
        </w:rPr>
        <w:t>г</w:t>
      </w:r>
      <w:r w:rsidRPr="00EF217C">
        <w:rPr>
          <w:rFonts w:ascii="Times New Roman" w:hAnsi="Times New Roman" w:cs="Times New Roman"/>
          <w:bCs/>
        </w:rPr>
        <w:t>. №</w:t>
      </w:r>
      <w:r w:rsidR="0077561C">
        <w:rPr>
          <w:rFonts w:ascii="Times New Roman" w:hAnsi="Times New Roman" w:cs="Times New Roman"/>
          <w:bCs/>
        </w:rPr>
        <w:t xml:space="preserve"> 206</w:t>
      </w:r>
      <w:r w:rsidR="00D6588B" w:rsidRPr="00EF217C">
        <w:rPr>
          <w:rFonts w:ascii="Times New Roman" w:hAnsi="Times New Roman" w:cs="Times New Roman"/>
          <w:bCs/>
        </w:rPr>
        <w:t xml:space="preserve"> </w:t>
      </w:r>
      <w:r w:rsidR="00BD535A" w:rsidRPr="00EF217C">
        <w:rPr>
          <w:rFonts w:ascii="Times New Roman" w:hAnsi="Times New Roman" w:cs="Times New Roman"/>
          <w:bCs/>
        </w:rPr>
        <w:t xml:space="preserve">     </w:t>
      </w:r>
    </w:p>
    <w:p w:rsidR="00762060" w:rsidRPr="00EF217C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F217C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EF217C">
        <w:rPr>
          <w:rFonts w:ascii="Times New Roman" w:eastAsia="Calibri" w:hAnsi="Times New Roman"/>
          <w:sz w:val="20"/>
          <w:szCs w:val="20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60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022"/>
        <w:gridCol w:w="559"/>
        <w:gridCol w:w="461"/>
        <w:gridCol w:w="681"/>
        <w:gridCol w:w="709"/>
        <w:gridCol w:w="709"/>
        <w:gridCol w:w="709"/>
        <w:gridCol w:w="708"/>
        <w:gridCol w:w="851"/>
        <w:gridCol w:w="709"/>
        <w:gridCol w:w="850"/>
        <w:gridCol w:w="992"/>
        <w:gridCol w:w="284"/>
        <w:gridCol w:w="709"/>
        <w:gridCol w:w="992"/>
        <w:gridCol w:w="850"/>
        <w:gridCol w:w="850"/>
      </w:tblGrid>
      <w:tr w:rsidR="00C84D1F" w:rsidRPr="00EF217C" w:rsidTr="00596A54">
        <w:trPr>
          <w:trHeight w:val="1122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зм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596A54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6A54">
              <w:rPr>
                <w:rFonts w:ascii="Times New Roman" w:eastAsia="Calibri" w:hAnsi="Times New Roman"/>
                <w:sz w:val="16"/>
                <w:szCs w:val="16"/>
              </w:rPr>
              <w:t>Необходимое</w:t>
            </w:r>
          </w:p>
          <w:p w:rsidR="00C84D1F" w:rsidRPr="00596A54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6A54">
              <w:rPr>
                <w:rFonts w:ascii="Times New Roman" w:eastAsia="Calibri" w:hAnsi="Times New Roman"/>
                <w:sz w:val="16"/>
                <w:szCs w:val="16"/>
              </w:rPr>
              <w:t>направление</w:t>
            </w:r>
          </w:p>
          <w:p w:rsidR="00C84D1F" w:rsidRPr="00596A54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6A54">
              <w:rPr>
                <w:rFonts w:ascii="Times New Roman" w:eastAsia="Calibri" w:hAnsi="Times New Roman"/>
                <w:sz w:val="16"/>
                <w:szCs w:val="16"/>
              </w:rPr>
              <w:t>изменений</w:t>
            </w: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6A54">
              <w:rPr>
                <w:rFonts w:ascii="Times New Roman" w:eastAsia="Calibri" w:hAnsi="Times New Roman"/>
                <w:sz w:val="16"/>
                <w:szCs w:val="16"/>
              </w:rPr>
              <w:t>(&gt;,&lt;, 0)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51C1" w:rsidRPr="00EF217C" w:rsidRDefault="00B551C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84D1F" w:rsidRPr="00EF217C" w:rsidRDefault="00C84D1F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C84D1F" w:rsidRPr="00EF217C" w:rsidTr="00596A54">
        <w:trPr>
          <w:trHeight w:val="77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</w:tr>
      <w:tr w:rsidR="00C84D1F" w:rsidRPr="00EF217C" w:rsidTr="00596A54">
        <w:trPr>
          <w:trHeight w:val="23"/>
        </w:trPr>
        <w:tc>
          <w:tcPr>
            <w:tcW w:w="15231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1. "Народное творчество"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662,40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46632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46632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125636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4544,0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125636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4544,0</w:t>
            </w:r>
          </w:p>
        </w:tc>
      </w:tr>
      <w:tr w:rsidR="00C84D1F" w:rsidRPr="00EF217C" w:rsidTr="00596A54">
        <w:trPr>
          <w:trHeight w:val="191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Соотношение посещаемости населения платных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261,0</w:t>
            </w:r>
          </w:p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274,0</w:t>
            </w:r>
          </w:p>
        </w:tc>
      </w:tr>
      <w:tr w:rsidR="00C84D1F" w:rsidRPr="00EF217C" w:rsidTr="00596A54">
        <w:trPr>
          <w:trHeight w:val="436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Обеспеченность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культурно-досуговыми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учреждениями,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занятых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68273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</w:tr>
      <w:tr w:rsidR="00C84D1F" w:rsidRPr="00EF217C" w:rsidTr="00596A54">
        <w:trPr>
          <w:trHeight w:val="250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27493,61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68273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68273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68273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68273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</w:tr>
      <w:tr w:rsidR="00C84D1F" w:rsidRPr="00EF217C" w:rsidTr="00596A54">
        <w:trPr>
          <w:trHeight w:val="258"/>
        </w:trPr>
        <w:tc>
          <w:tcPr>
            <w:tcW w:w="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Доля зданий, которые находятся в аварийном состоянии или требуют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кап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емонта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76786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76786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76786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76786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</w:tr>
      <w:tr w:rsidR="00C84D1F" w:rsidRPr="00EF217C" w:rsidTr="00596A54">
        <w:trPr>
          <w:trHeight w:val="85"/>
        </w:trPr>
        <w:tc>
          <w:tcPr>
            <w:tcW w:w="15231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Подпрограмма  2. «Библиотеки»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D1F" w:rsidRPr="00EF217C" w:rsidTr="00596A54">
        <w:trPr>
          <w:trHeight w:val="112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C84D1F" w:rsidRPr="00EF217C" w:rsidTr="00596A54">
        <w:trPr>
          <w:trHeight w:val="164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Обеспеченность библиотеками,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</w:tr>
      <w:tr w:rsidR="00C84D1F" w:rsidRPr="00EF217C" w:rsidTr="00596A54">
        <w:trPr>
          <w:trHeight w:val="77"/>
        </w:trPr>
        <w:tc>
          <w:tcPr>
            <w:tcW w:w="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ab/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C84D1F" w:rsidRPr="00EF217C" w:rsidTr="00596A54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Обеспеченность  книжным фондом,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книгообеспеченность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/пользователя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</w:tr>
      <w:tr w:rsidR="00C84D1F" w:rsidRPr="00EF217C" w:rsidTr="00596A54">
        <w:trPr>
          <w:trHeight w:val="23"/>
        </w:trPr>
        <w:tc>
          <w:tcPr>
            <w:tcW w:w="1438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Подпрограмма 3.«Дополнительное образование в сфере культуры»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D1F" w:rsidRPr="00EF217C" w:rsidTr="00596A54">
        <w:trPr>
          <w:trHeight w:val="276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pacing w:val="-4"/>
                <w:sz w:val="20"/>
                <w:szCs w:val="20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09317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</w:tr>
      <w:tr w:rsidR="00C84D1F" w:rsidRPr="00EF217C" w:rsidTr="00596A54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pacing w:val="-4"/>
                <w:sz w:val="20"/>
                <w:szCs w:val="20"/>
              </w:rPr>
              <w:t>Объем платных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Тыс.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09317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09317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65133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65133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477</w:t>
            </w:r>
          </w:p>
        </w:tc>
      </w:tr>
      <w:tr w:rsidR="00C84D1F" w:rsidRPr="00EF217C" w:rsidTr="00596A54">
        <w:trPr>
          <w:trHeight w:val="23"/>
        </w:trPr>
        <w:tc>
          <w:tcPr>
            <w:tcW w:w="15231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 4. «Развитие туризма»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Количество туристских прибытий, чел.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1873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3861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1170,0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1279,0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1501,0</w:t>
            </w: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Объём инвестиций в основной капитал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1015,1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1089,40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Объём платных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услуг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оказанных туристам.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млн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0,070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0,046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0,048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0,055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FE264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0,2</w:t>
            </w:r>
          </w:p>
        </w:tc>
      </w:tr>
      <w:tr w:rsidR="00C84D1F" w:rsidRPr="00EF217C" w:rsidTr="00596A54">
        <w:trPr>
          <w:trHeight w:val="23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27333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27549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EF217C" w:rsidRDefault="00C84D1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23A8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23A8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23A8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EF217C" w:rsidRDefault="00C23A8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</w:tr>
    </w:tbl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Pr="00EF217C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125636" w:rsidRDefault="00125636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125636" w:rsidRDefault="00125636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96A54" w:rsidRDefault="00596A54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96A54" w:rsidRDefault="00596A54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96A54" w:rsidRDefault="00596A54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125636" w:rsidRDefault="00125636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125636" w:rsidRPr="00EF217C" w:rsidRDefault="00125636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356521" w:rsidRPr="00EF217C" w:rsidRDefault="0035652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52A80" w:rsidRDefault="00F52A8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F52A80" w:rsidP="00F52A8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62060" w:rsidRPr="00EF217C">
        <w:rPr>
          <w:rFonts w:ascii="Times New Roman" w:hAnsi="Times New Roman" w:cs="Times New Roman"/>
          <w:bCs/>
        </w:rPr>
        <w:t xml:space="preserve">  </w:t>
      </w:r>
      <w:r w:rsidR="0072635C" w:rsidRPr="00EF217C">
        <w:rPr>
          <w:rFonts w:ascii="Times New Roman" w:hAnsi="Times New Roman" w:cs="Times New Roman"/>
          <w:bCs/>
        </w:rPr>
        <w:t xml:space="preserve"> </w:t>
      </w:r>
      <w:r w:rsidR="00574CD5" w:rsidRPr="00EF217C">
        <w:rPr>
          <w:rFonts w:ascii="Times New Roman" w:hAnsi="Times New Roman" w:cs="Times New Roman"/>
          <w:bCs/>
        </w:rPr>
        <w:t>Приложение</w:t>
      </w:r>
      <w:r w:rsidR="00413240" w:rsidRPr="00EF217C">
        <w:rPr>
          <w:rFonts w:ascii="Times New Roman" w:hAnsi="Times New Roman" w:cs="Times New Roman"/>
          <w:bCs/>
        </w:rPr>
        <w:t xml:space="preserve"> </w:t>
      </w:r>
      <w:r w:rsidR="00A65007" w:rsidRPr="00EF217C">
        <w:rPr>
          <w:rFonts w:ascii="Times New Roman" w:hAnsi="Times New Roman" w:cs="Times New Roman"/>
          <w:bCs/>
        </w:rPr>
        <w:t>2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</w:t>
      </w:r>
      <w:r w:rsidR="00AE03F7" w:rsidRPr="00EF217C">
        <w:rPr>
          <w:rFonts w:ascii="Times New Roman" w:hAnsi="Times New Roman" w:cs="Times New Roman"/>
          <w:bCs/>
        </w:rPr>
        <w:t xml:space="preserve"> </w:t>
      </w:r>
      <w:r w:rsidRPr="00EF217C">
        <w:rPr>
          <w:rFonts w:ascii="Times New Roman" w:hAnsi="Times New Roman" w:cs="Times New Roman"/>
          <w:bCs/>
        </w:rPr>
        <w:t xml:space="preserve">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A8555E" w:rsidRPr="00EF217C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097287" w:rsidRPr="00EF217C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от «</w:t>
      </w:r>
      <w:r w:rsidR="0077561C">
        <w:rPr>
          <w:rFonts w:ascii="Times New Roman" w:hAnsi="Times New Roman" w:cs="Times New Roman"/>
          <w:bCs/>
        </w:rPr>
        <w:t>25</w:t>
      </w:r>
      <w:r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5A77B7" w:rsidRPr="00EF217C">
        <w:rPr>
          <w:rFonts w:ascii="Times New Roman" w:hAnsi="Times New Roman" w:cs="Times New Roman"/>
          <w:bCs/>
        </w:rPr>
        <w:t xml:space="preserve"> </w:t>
      </w:r>
      <w:r w:rsidRPr="00EF217C">
        <w:rPr>
          <w:rFonts w:ascii="Times New Roman" w:hAnsi="Times New Roman" w:cs="Times New Roman"/>
          <w:bCs/>
        </w:rPr>
        <w:t>20</w:t>
      </w:r>
      <w:r w:rsidR="00A8555E" w:rsidRPr="00EF217C">
        <w:rPr>
          <w:rFonts w:ascii="Times New Roman" w:hAnsi="Times New Roman" w:cs="Times New Roman"/>
          <w:bCs/>
        </w:rPr>
        <w:t>2</w:t>
      </w:r>
      <w:r w:rsidR="00125636">
        <w:rPr>
          <w:rFonts w:ascii="Times New Roman" w:hAnsi="Times New Roman" w:cs="Times New Roman"/>
          <w:bCs/>
        </w:rPr>
        <w:t>4</w:t>
      </w:r>
      <w:r w:rsidR="00237FEB" w:rsidRPr="00EF217C">
        <w:rPr>
          <w:rFonts w:ascii="Times New Roman" w:hAnsi="Times New Roman" w:cs="Times New Roman"/>
          <w:bCs/>
        </w:rPr>
        <w:t>г. №</w:t>
      </w:r>
      <w:r w:rsidR="00A8555E" w:rsidRPr="00EF217C">
        <w:rPr>
          <w:rFonts w:ascii="Times New Roman" w:hAnsi="Times New Roman" w:cs="Times New Roman"/>
          <w:bCs/>
        </w:rPr>
        <w:t xml:space="preserve"> </w:t>
      </w:r>
      <w:r w:rsidR="0077561C">
        <w:rPr>
          <w:rFonts w:ascii="Times New Roman" w:hAnsi="Times New Roman" w:cs="Times New Roman"/>
          <w:bCs/>
        </w:rPr>
        <w:t>206</w:t>
      </w:r>
      <w:r w:rsidR="00237FEB" w:rsidRPr="00EF217C">
        <w:rPr>
          <w:rFonts w:ascii="Times New Roman" w:hAnsi="Times New Roman" w:cs="Times New Roman"/>
          <w:bCs/>
        </w:rPr>
        <w:t xml:space="preserve"> </w:t>
      </w:r>
    </w:p>
    <w:p w:rsidR="00574CD5" w:rsidRPr="00EF217C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Раздел 6.Перечень подпрограмм и основных мероприятий программы.</w:t>
      </w:r>
    </w:p>
    <w:p w:rsidR="008B33A1" w:rsidRPr="00EF217C" w:rsidRDefault="008B33A1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Style w:val="af6"/>
        <w:tblW w:w="15735" w:type="dxa"/>
        <w:tblInd w:w="-459" w:type="dxa"/>
        <w:tblLayout w:type="fixed"/>
        <w:tblLook w:val="04A0"/>
      </w:tblPr>
      <w:tblGrid>
        <w:gridCol w:w="283"/>
        <w:gridCol w:w="1560"/>
        <w:gridCol w:w="851"/>
        <w:gridCol w:w="1134"/>
        <w:gridCol w:w="708"/>
        <w:gridCol w:w="709"/>
        <w:gridCol w:w="567"/>
        <w:gridCol w:w="709"/>
        <w:gridCol w:w="709"/>
        <w:gridCol w:w="850"/>
        <w:gridCol w:w="709"/>
        <w:gridCol w:w="850"/>
        <w:gridCol w:w="993"/>
        <w:gridCol w:w="850"/>
        <w:gridCol w:w="992"/>
        <w:gridCol w:w="992"/>
        <w:gridCol w:w="851"/>
        <w:gridCol w:w="709"/>
        <w:gridCol w:w="709"/>
      </w:tblGrid>
      <w:tr w:rsidR="00707653" w:rsidRPr="00EF217C" w:rsidTr="00596A54">
        <w:trPr>
          <w:trHeight w:val="171"/>
        </w:trPr>
        <w:tc>
          <w:tcPr>
            <w:tcW w:w="283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>/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Мероп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C">
              <w:rPr>
                <w:rFonts w:ascii="Times New Roman" w:hAnsi="Times New Roman" w:cs="Times New Roman"/>
              </w:rPr>
              <w:t>риятия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Ожидаемый социально-экономический эффект </w:t>
            </w:r>
            <w:hyperlink w:anchor="Par760" w:history="1">
              <w:r w:rsidRPr="00EF217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06842" w:rsidRPr="00EF217C" w:rsidRDefault="0010684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17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67" w:type="dxa"/>
            <w:vMerge w:val="restart"/>
          </w:tcPr>
          <w:p w:rsidR="00106842" w:rsidRPr="00EF217C" w:rsidRDefault="0010684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C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53" w:rsidRPr="00EF217C" w:rsidRDefault="00707653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842" w:rsidRPr="00EF217C" w:rsidTr="00596A54">
        <w:trPr>
          <w:trHeight w:val="1590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6842" w:rsidRPr="00EF217C" w:rsidRDefault="00106842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Нача</w:t>
            </w:r>
          </w:p>
          <w:p w:rsidR="00106842" w:rsidRPr="00EF217C" w:rsidRDefault="00106842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F217C">
              <w:rPr>
                <w:rFonts w:ascii="Times New Roman" w:hAnsi="Times New Roman" w:cs="Times New Roman"/>
              </w:rPr>
              <w:t>ла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</w:t>
            </w:r>
            <w:r w:rsidRPr="00EF217C">
              <w:rPr>
                <w:rFonts w:ascii="Times New Roman" w:hAnsi="Times New Roman" w:cs="Times New Roman"/>
              </w:rPr>
              <w:pgNum/>
            </w:r>
            <w:proofErr w:type="spellStart"/>
            <w:r w:rsidRPr="00EF217C">
              <w:rPr>
                <w:rFonts w:ascii="Times New Roman" w:hAnsi="Times New Roman" w:cs="Times New Roman"/>
              </w:rPr>
              <w:t>ацион-зации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842" w:rsidRPr="00EF217C" w:rsidRDefault="0010684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F217C">
              <w:rPr>
                <w:rFonts w:ascii="Times New Roman" w:hAnsi="Times New Roman" w:cs="Times New Roman"/>
              </w:rPr>
              <w:t xml:space="preserve">Окон </w:t>
            </w:r>
            <w:proofErr w:type="spellStart"/>
            <w:r w:rsidRPr="00EF217C">
              <w:rPr>
                <w:rFonts w:ascii="Times New Roman" w:hAnsi="Times New Roman" w:cs="Times New Roman"/>
              </w:rPr>
              <w:t>чания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567" w:type="dxa"/>
            <w:vMerge/>
          </w:tcPr>
          <w:p w:rsidR="00106842" w:rsidRPr="00EF217C" w:rsidRDefault="0010684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842" w:rsidRPr="00EF217C" w:rsidRDefault="00106842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17C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6842" w:rsidRPr="00EF217C" w:rsidRDefault="00106842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17C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6842" w:rsidRPr="00EF217C" w:rsidRDefault="00106842" w:rsidP="006F1B7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106842" w:rsidRPr="00EF217C" w:rsidRDefault="00106842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2018г факт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106842" w:rsidRPr="00EF217C" w:rsidRDefault="00106842" w:rsidP="006F1B7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6842" w:rsidRPr="00EF217C" w:rsidRDefault="00106842" w:rsidP="006F1B7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2020г факт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2021г</w:t>
            </w:r>
          </w:p>
          <w:p w:rsidR="00106842" w:rsidRPr="00EF217C" w:rsidRDefault="00106842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</w:t>
            </w:r>
          </w:p>
          <w:p w:rsidR="00106842" w:rsidRPr="00EF217C" w:rsidRDefault="00106842" w:rsidP="006F1B7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106842" w:rsidRPr="00EF217C" w:rsidRDefault="00106842" w:rsidP="006F1B7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suppressAutoHyphens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2023г факт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2024г </w:t>
            </w:r>
          </w:p>
          <w:p w:rsidR="00106842" w:rsidRPr="00EF217C" w:rsidRDefault="00106842" w:rsidP="006F1B7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2025г</w:t>
            </w:r>
          </w:p>
          <w:p w:rsidR="00106842" w:rsidRPr="00EF217C" w:rsidRDefault="00106842" w:rsidP="00B9663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106842" w:rsidRPr="00EF217C" w:rsidRDefault="00106842" w:rsidP="00B9663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106842" w:rsidRPr="00EF217C" w:rsidTr="00596A54">
        <w:tc>
          <w:tcPr>
            <w:tcW w:w="283" w:type="dxa"/>
          </w:tcPr>
          <w:p w:rsidR="00106842" w:rsidRPr="00EF217C" w:rsidRDefault="00106842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6842" w:rsidRPr="00EF217C" w:rsidRDefault="00106842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850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  9</w:t>
            </w:r>
          </w:p>
        </w:tc>
        <w:tc>
          <w:tcPr>
            <w:tcW w:w="709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850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993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850" w:type="dxa"/>
          </w:tcPr>
          <w:p w:rsidR="00106842" w:rsidRPr="00EF217C" w:rsidRDefault="00106842" w:rsidP="00A82963">
            <w:pPr>
              <w:pStyle w:val="ConsPlusNormal"/>
              <w:ind w:left="534" w:hanging="642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     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19</w:t>
            </w:r>
          </w:p>
        </w:tc>
      </w:tr>
      <w:tr w:rsidR="00106842" w:rsidRPr="00EF217C" w:rsidTr="00596A54">
        <w:trPr>
          <w:trHeight w:val="191"/>
        </w:trPr>
        <w:tc>
          <w:tcPr>
            <w:tcW w:w="283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106842" w:rsidRPr="00EF217C" w:rsidRDefault="00106842" w:rsidP="005D3491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Подпрограмма 1. Народное творчество и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культурно-досуговая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851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 №1,2,3,4,5 Индикатор №1,2,3,4,5</w:t>
            </w:r>
          </w:p>
        </w:tc>
        <w:tc>
          <w:tcPr>
            <w:tcW w:w="1134" w:type="dxa"/>
            <w:vMerge w:val="restart"/>
          </w:tcPr>
          <w:p w:rsidR="00106842" w:rsidRPr="00EF217C" w:rsidRDefault="00106842" w:rsidP="00D75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МБУК Центр сохранения и развития </w:t>
            </w:r>
            <w:r w:rsidR="00D756D9" w:rsidRPr="00EF217C">
              <w:rPr>
                <w:rFonts w:ascii="Times New Roman" w:hAnsi="Times New Roman" w:cs="Times New Roman"/>
              </w:rPr>
              <w:t>н</w:t>
            </w:r>
            <w:r w:rsidRPr="00EF217C">
              <w:rPr>
                <w:rFonts w:ascii="Times New Roman" w:hAnsi="Times New Roman" w:cs="Times New Roman"/>
              </w:rPr>
              <w:t>ациональна культур «Малая Родина»</w:t>
            </w:r>
          </w:p>
        </w:tc>
        <w:tc>
          <w:tcPr>
            <w:tcW w:w="708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2015г</w:t>
            </w:r>
          </w:p>
        </w:tc>
        <w:tc>
          <w:tcPr>
            <w:tcW w:w="709" w:type="dxa"/>
            <w:vMerge w:val="restart"/>
          </w:tcPr>
          <w:p w:rsidR="00106842" w:rsidRPr="00EF217C" w:rsidRDefault="00106842" w:rsidP="00E51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0" w:type="dxa"/>
          </w:tcPr>
          <w:p w:rsidR="00106842" w:rsidRPr="00EF217C" w:rsidRDefault="00106842" w:rsidP="00596A54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5403,96</w:t>
            </w:r>
          </w:p>
        </w:tc>
        <w:tc>
          <w:tcPr>
            <w:tcW w:w="709" w:type="dxa"/>
          </w:tcPr>
          <w:p w:rsidR="00106842" w:rsidRPr="00EF217C" w:rsidRDefault="00106842" w:rsidP="00596A54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125,44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197805,86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55446,58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hanging="10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80619,554</w:t>
            </w:r>
          </w:p>
        </w:tc>
        <w:tc>
          <w:tcPr>
            <w:tcW w:w="992" w:type="dxa"/>
          </w:tcPr>
          <w:p w:rsidR="00106842" w:rsidRPr="00EF217C" w:rsidRDefault="00265095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89147,194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71891,18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</w:tr>
      <w:tr w:rsidR="00106842" w:rsidRPr="00EF217C" w:rsidTr="00596A54">
        <w:trPr>
          <w:trHeight w:val="123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left="268" w:hanging="37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17643,15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31667,22</w:t>
            </w:r>
          </w:p>
        </w:tc>
        <w:tc>
          <w:tcPr>
            <w:tcW w:w="992" w:type="dxa"/>
          </w:tcPr>
          <w:p w:rsidR="00106842" w:rsidRPr="00EF217C" w:rsidRDefault="00494806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36294,421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8C720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32768,4</w:t>
            </w:r>
            <w:r w:rsidR="008C7203"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841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841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</w:tr>
      <w:tr w:rsidR="00106842" w:rsidRPr="00EF217C" w:rsidTr="00596A54">
        <w:trPr>
          <w:trHeight w:val="183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992" w:type="dxa"/>
          </w:tcPr>
          <w:p w:rsidR="00106842" w:rsidRPr="00EF217C" w:rsidRDefault="00383A69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42234,81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38213,12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841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841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</w:tr>
      <w:tr w:rsidR="00106842" w:rsidRPr="00EF217C" w:rsidTr="00596A54">
        <w:trPr>
          <w:trHeight w:val="223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423,5 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5024,41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7904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2757,90</w:t>
            </w:r>
          </w:p>
        </w:tc>
        <w:tc>
          <w:tcPr>
            <w:tcW w:w="992" w:type="dxa"/>
          </w:tcPr>
          <w:p w:rsidR="00106842" w:rsidRPr="00EF217C" w:rsidRDefault="00383A69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10617,963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909,60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rPr>
          <w:trHeight w:val="353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0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709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5D349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98046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A41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Подпрограмма  2.Библиотеки</w:t>
            </w:r>
          </w:p>
        </w:tc>
        <w:tc>
          <w:tcPr>
            <w:tcW w:w="851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 №1,2 Индикатор №1</w:t>
            </w:r>
          </w:p>
        </w:tc>
        <w:tc>
          <w:tcPr>
            <w:tcW w:w="1134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МБУК  МЦБС</w:t>
            </w:r>
          </w:p>
        </w:tc>
        <w:tc>
          <w:tcPr>
            <w:tcW w:w="708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vMerge w:val="restart"/>
          </w:tcPr>
          <w:p w:rsidR="00106842" w:rsidRPr="00EF217C" w:rsidRDefault="00106842" w:rsidP="00E51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13539,07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16373,68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20325,549</w:t>
            </w:r>
          </w:p>
        </w:tc>
        <w:tc>
          <w:tcPr>
            <w:tcW w:w="992" w:type="dxa"/>
          </w:tcPr>
          <w:p w:rsidR="00106842" w:rsidRPr="00EF217C" w:rsidRDefault="00B516CB" w:rsidP="00625509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35004,230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6F1B7A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17713,31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54A1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54A1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</w:tr>
      <w:tr w:rsidR="00106842" w:rsidRPr="00EF217C" w:rsidTr="00596A54">
        <w:trPr>
          <w:trHeight w:val="73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1215,60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8515,08</w:t>
            </w:r>
          </w:p>
        </w:tc>
        <w:tc>
          <w:tcPr>
            <w:tcW w:w="992" w:type="dxa"/>
          </w:tcPr>
          <w:p w:rsidR="00106842" w:rsidRPr="00EF217C" w:rsidRDefault="00B516CB" w:rsidP="0062550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10273,13</w:t>
            </w:r>
            <w:r w:rsidR="003A7C59"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62550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10975,55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C0CCE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C0CCE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</w:tr>
      <w:tr w:rsidR="00106842" w:rsidRPr="00EF217C" w:rsidTr="00596A54">
        <w:trPr>
          <w:trHeight w:val="331"/>
        </w:trPr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992" w:type="dxa"/>
          </w:tcPr>
          <w:p w:rsidR="00106842" w:rsidRPr="00EF217C" w:rsidRDefault="00B516CB" w:rsidP="0062550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14575,666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B516CB" w:rsidP="008C7203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6550,8</w:t>
            </w:r>
            <w:r w:rsidR="008C7203" w:rsidRPr="00EF217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C0CCE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4C0CCE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992" w:type="dxa"/>
          </w:tcPr>
          <w:p w:rsidR="00106842" w:rsidRPr="00EF217C" w:rsidRDefault="00B516CB" w:rsidP="00CE1B31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10155,432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B516CB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="00B516CB" w:rsidRPr="00EF217C">
              <w:rPr>
                <w:rFonts w:ascii="Times New Roman" w:eastAsia="Calibri" w:hAnsi="Times New Roman"/>
                <w:sz w:val="20"/>
                <w:szCs w:val="20"/>
              </w:rPr>
              <w:t>186,88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3</w:t>
            </w:r>
          </w:p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Подпрограмма 3.Дополнительное образование в сфере </w:t>
            </w: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851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>Задача №1,2,3 Индикатор №1</w:t>
            </w:r>
          </w:p>
        </w:tc>
        <w:tc>
          <w:tcPr>
            <w:tcW w:w="1134" w:type="dxa"/>
            <w:vMerge w:val="restart"/>
          </w:tcPr>
          <w:p w:rsidR="00106842" w:rsidRPr="00EF217C" w:rsidRDefault="00106842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EF217C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EF217C">
              <w:rPr>
                <w:rFonts w:ascii="Times New Roman" w:eastAsia="Arial" w:hAnsi="Times New Roman" w:cs="Times New Roman"/>
              </w:rPr>
              <w:t xml:space="preserve"> детская школа </w:t>
            </w:r>
            <w:r w:rsidRPr="00EF217C">
              <w:rPr>
                <w:rFonts w:ascii="Times New Roman" w:eastAsia="Arial" w:hAnsi="Times New Roman" w:cs="Times New Roman"/>
              </w:rPr>
              <w:lastRenderedPageBreak/>
              <w:t>искусств», МБУ ДО</w:t>
            </w:r>
            <w:proofErr w:type="gramStart"/>
            <w:r w:rsidRPr="00EF217C">
              <w:rPr>
                <w:rFonts w:ascii="Times New Roman" w:eastAsia="Arial" w:hAnsi="Times New Roman" w:cs="Times New Roman"/>
              </w:rPr>
              <w:t>«</w:t>
            </w:r>
            <w:proofErr w:type="spellStart"/>
            <w:r w:rsidRPr="00EF217C">
              <w:rPr>
                <w:rFonts w:ascii="Times New Roman" w:eastAsia="Arial" w:hAnsi="Times New Roman" w:cs="Times New Roman"/>
              </w:rPr>
              <w:t>М</w:t>
            </w:r>
            <w:proofErr w:type="gramEnd"/>
            <w:r w:rsidRPr="00EF217C">
              <w:rPr>
                <w:rFonts w:ascii="Times New Roman" w:eastAsia="Arial" w:hAnsi="Times New Roman" w:cs="Times New Roman"/>
              </w:rPr>
              <w:t>ухоршибирская</w:t>
            </w:r>
            <w:proofErr w:type="spellEnd"/>
            <w:r w:rsidRPr="00EF217C">
              <w:rPr>
                <w:rFonts w:ascii="Times New Roman" w:eastAsia="Arial" w:hAnsi="Times New Roman" w:cs="Times New Roman"/>
              </w:rPr>
              <w:t xml:space="preserve"> детская школа искусств»</w:t>
            </w:r>
          </w:p>
        </w:tc>
        <w:tc>
          <w:tcPr>
            <w:tcW w:w="708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09" w:type="dxa"/>
            <w:vMerge w:val="restart"/>
          </w:tcPr>
          <w:p w:rsidR="00106842" w:rsidRPr="00EF217C" w:rsidRDefault="00106842" w:rsidP="00604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6668,2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7585,25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9595,80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11951,77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12859,32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12451,43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17104,54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13678,307</w:t>
            </w:r>
          </w:p>
        </w:tc>
        <w:tc>
          <w:tcPr>
            <w:tcW w:w="992" w:type="dxa"/>
          </w:tcPr>
          <w:p w:rsidR="00106842" w:rsidRPr="00EF217C" w:rsidRDefault="007A23FC" w:rsidP="006F1B7A">
            <w:pPr>
              <w:ind w:right="-7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15800,186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B7B16" w:rsidP="00D078A9">
            <w:pPr>
              <w:ind w:right="-7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14370,25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ind w:right="-7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ind w:right="-7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22300,0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4445,8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6725,29</w:t>
            </w:r>
          </w:p>
        </w:tc>
        <w:tc>
          <w:tcPr>
            <w:tcW w:w="992" w:type="dxa"/>
          </w:tcPr>
          <w:p w:rsidR="00106842" w:rsidRPr="00EF217C" w:rsidRDefault="007A23FC" w:rsidP="006F1B7A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6239,300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B7B16" w:rsidP="00D078A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6172,200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4898,2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6089,8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8119,4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9571,43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10426,7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6953,017</w:t>
            </w:r>
          </w:p>
        </w:tc>
        <w:tc>
          <w:tcPr>
            <w:tcW w:w="992" w:type="dxa"/>
          </w:tcPr>
          <w:p w:rsidR="00106842" w:rsidRPr="00EF217C" w:rsidRDefault="007A23FC" w:rsidP="006F1B7A">
            <w:pPr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9560,886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B7B16" w:rsidP="00D078A9">
            <w:pPr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8198,05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13235,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E7634F">
            <w:pPr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13235,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150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B96635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165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23AE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23AE">
            <w:pPr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4.Развитие туризма в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районе. Сохранение и эффективное использование объектов культурного наследия</w:t>
            </w:r>
          </w:p>
        </w:tc>
        <w:tc>
          <w:tcPr>
            <w:tcW w:w="851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 №1,2,3,4  Индикатор №1,2,3,4</w:t>
            </w:r>
          </w:p>
        </w:tc>
        <w:tc>
          <w:tcPr>
            <w:tcW w:w="1134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708" w:type="dxa"/>
            <w:vMerge w:val="restart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09" w:type="dxa"/>
            <w:vMerge w:val="restart"/>
          </w:tcPr>
          <w:p w:rsidR="00106842" w:rsidRPr="00EF217C" w:rsidRDefault="00106842" w:rsidP="006047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157,8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10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1015,13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D26AB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1139,395</w:t>
            </w:r>
          </w:p>
        </w:tc>
        <w:tc>
          <w:tcPr>
            <w:tcW w:w="992" w:type="dxa"/>
          </w:tcPr>
          <w:p w:rsidR="00106842" w:rsidRPr="00EF217C" w:rsidRDefault="00106842" w:rsidP="00944E8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5693D" w:rsidP="00944E8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950,8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28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875,13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D26AB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925,58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0D0855" w:rsidP="00944E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196,500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558,0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558,0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18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D26AB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992" w:type="dxa"/>
          </w:tcPr>
          <w:p w:rsidR="00106842" w:rsidRPr="00EF217C" w:rsidRDefault="00106842" w:rsidP="00944E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5693D" w:rsidP="00944E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5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D26AB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106842" w:rsidRPr="00EF217C" w:rsidRDefault="00106842" w:rsidP="00944E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944E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1844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283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6842" w:rsidRPr="00EF217C" w:rsidRDefault="00106842" w:rsidP="005D3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40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23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0323A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c>
          <w:tcPr>
            <w:tcW w:w="5245" w:type="dxa"/>
            <w:gridSpan w:val="6"/>
          </w:tcPr>
          <w:p w:rsidR="00106842" w:rsidRPr="00EF217C" w:rsidRDefault="00106842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24579,4                   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30313,25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44893,55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80955,65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63006,34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ind w:hanging="108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223797,04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89939,93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115762,805</w:t>
            </w:r>
          </w:p>
        </w:tc>
        <w:tc>
          <w:tcPr>
            <w:tcW w:w="992" w:type="dxa"/>
          </w:tcPr>
          <w:p w:rsidR="00106842" w:rsidRPr="00EF217C" w:rsidRDefault="00A957C2" w:rsidP="006F1B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139951,61</w:t>
            </w:r>
            <w:r w:rsidR="001D631A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5693D" w:rsidP="006F1B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104171,24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115950,8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115950,8</w:t>
            </w:r>
          </w:p>
        </w:tc>
      </w:tr>
      <w:tr w:rsidR="00106842" w:rsidRPr="00EF217C" w:rsidTr="00596A54">
        <w:tc>
          <w:tcPr>
            <w:tcW w:w="5245" w:type="dxa"/>
            <w:gridSpan w:val="6"/>
          </w:tcPr>
          <w:p w:rsidR="00106842" w:rsidRPr="00EF217C" w:rsidRDefault="00106842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9294,45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22657,18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31282,52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47833,17</w:t>
            </w:r>
          </w:p>
        </w:tc>
        <w:tc>
          <w:tcPr>
            <w:tcW w:w="992" w:type="dxa"/>
          </w:tcPr>
          <w:p w:rsidR="00106842" w:rsidRPr="00EF217C" w:rsidRDefault="00A957C2" w:rsidP="006F1B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52806,853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75693D" w:rsidP="006F1B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50112,71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5E026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54112,20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5E026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54112,20</w:t>
            </w:r>
          </w:p>
        </w:tc>
      </w:tr>
      <w:tr w:rsidR="00106842" w:rsidRPr="00EF217C" w:rsidTr="00596A54">
        <w:tc>
          <w:tcPr>
            <w:tcW w:w="5245" w:type="dxa"/>
            <w:gridSpan w:val="6"/>
          </w:tcPr>
          <w:p w:rsidR="00106842" w:rsidRPr="00EF217C" w:rsidRDefault="00106842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18553,6                  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39365,2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35278,46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45933,65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53454,34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64949,185</w:t>
            </w:r>
          </w:p>
        </w:tc>
        <w:tc>
          <w:tcPr>
            <w:tcW w:w="992" w:type="dxa"/>
          </w:tcPr>
          <w:p w:rsidR="00106842" w:rsidRPr="00EF217C" w:rsidRDefault="00A957C2" w:rsidP="006F1B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66371,363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46287D" w:rsidP="006F1B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52962,05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5E026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61838,6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5E026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61838,6</w:t>
            </w:r>
          </w:p>
        </w:tc>
      </w:tr>
      <w:tr w:rsidR="00106842" w:rsidRPr="00EF217C" w:rsidTr="00596A54">
        <w:tc>
          <w:tcPr>
            <w:tcW w:w="5245" w:type="dxa"/>
            <w:gridSpan w:val="6"/>
          </w:tcPr>
          <w:p w:rsidR="00106842" w:rsidRPr="00EF217C" w:rsidRDefault="00106842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ind w:left="4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430,2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5070,70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2930,45</w:t>
            </w:r>
          </w:p>
        </w:tc>
        <w:tc>
          <w:tcPr>
            <w:tcW w:w="992" w:type="dxa"/>
          </w:tcPr>
          <w:p w:rsidR="00106842" w:rsidRPr="00EF217C" w:rsidRDefault="00A957C2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20773,395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46287D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1096,48</w:t>
            </w:r>
            <w:r w:rsidR="00106842"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06842" w:rsidRPr="00EF217C" w:rsidTr="00596A54">
        <w:trPr>
          <w:trHeight w:val="73"/>
        </w:trPr>
        <w:tc>
          <w:tcPr>
            <w:tcW w:w="5245" w:type="dxa"/>
            <w:gridSpan w:val="6"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</w:tcPr>
          <w:p w:rsidR="00106842" w:rsidRPr="00EF217C" w:rsidRDefault="00106842" w:rsidP="005D3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942,7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1134,6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842" w:rsidRPr="00EF217C" w:rsidRDefault="00106842" w:rsidP="006F1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106842" w:rsidRPr="00EF217C" w:rsidRDefault="00106842" w:rsidP="006F1B7A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6842" w:rsidRPr="00EF217C" w:rsidRDefault="00106842" w:rsidP="006F1B7A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842" w:rsidRPr="00EF217C" w:rsidRDefault="00106842" w:rsidP="00885BC7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7C4C" w:rsidRPr="00EF217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Pr="00EF217C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Pr="00EF217C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Pr="00EF217C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Pr="00EF217C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</w:t>
      </w:r>
      <w:r w:rsidR="00413240" w:rsidRPr="00EF217C">
        <w:rPr>
          <w:rFonts w:ascii="Times New Roman" w:hAnsi="Times New Roman" w:cs="Times New Roman"/>
          <w:bCs/>
        </w:rPr>
        <w:t xml:space="preserve"> </w:t>
      </w:r>
      <w:r w:rsidR="00A65007" w:rsidRPr="00EF217C">
        <w:rPr>
          <w:rFonts w:ascii="Times New Roman" w:hAnsi="Times New Roman" w:cs="Times New Roman"/>
          <w:bCs/>
        </w:rPr>
        <w:t>3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097287" w:rsidRPr="00EF217C" w:rsidRDefault="00097287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EF217C">
        <w:rPr>
          <w:rFonts w:ascii="Times New Roman" w:hAnsi="Times New Roman" w:cs="Times New Roman"/>
          <w:bCs/>
        </w:rPr>
        <w:t xml:space="preserve">Раздел 7.Ресурсное обеспечение муниципальной программы </w:t>
      </w:r>
      <w:r w:rsidRPr="00EF217C">
        <w:rPr>
          <w:rFonts w:ascii="Times New Roman" w:eastAsia="Calibri" w:hAnsi="Times New Roman" w:cs="Times New Roman"/>
        </w:rPr>
        <w:t xml:space="preserve">«Сохранение и развитие  культуры и туризма </w:t>
      </w:r>
    </w:p>
    <w:p w:rsidR="00574CD5" w:rsidRPr="00EF217C" w:rsidRDefault="00574CD5" w:rsidP="00574CD5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EF217C">
        <w:rPr>
          <w:rFonts w:ascii="Times New Roman" w:eastAsia="Calibri" w:hAnsi="Times New Roman" w:cs="Times New Roman"/>
        </w:rPr>
        <w:t>МО «</w:t>
      </w:r>
      <w:proofErr w:type="spellStart"/>
      <w:r w:rsidRPr="00EF217C">
        <w:rPr>
          <w:rFonts w:ascii="Times New Roman" w:eastAsia="Calibri" w:hAnsi="Times New Roman" w:cs="Times New Roman"/>
        </w:rPr>
        <w:t>Мухоршибирский</w:t>
      </w:r>
      <w:proofErr w:type="spellEnd"/>
      <w:r w:rsidRPr="00EF217C">
        <w:rPr>
          <w:rFonts w:ascii="Times New Roman" w:eastAsia="Calibri" w:hAnsi="Times New Roman" w:cs="Times New Roman"/>
        </w:rPr>
        <w:t xml:space="preserve"> район»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Ресурсное обеспечение программы за счет средств бюджета муниципального 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9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0"/>
        <w:gridCol w:w="993"/>
        <w:gridCol w:w="2272"/>
        <w:gridCol w:w="423"/>
        <w:gridCol w:w="282"/>
        <w:gridCol w:w="425"/>
        <w:gridCol w:w="720"/>
        <w:gridCol w:w="560"/>
        <w:gridCol w:w="284"/>
        <w:gridCol w:w="283"/>
        <w:gridCol w:w="681"/>
        <w:gridCol w:w="850"/>
        <w:gridCol w:w="709"/>
        <w:gridCol w:w="709"/>
        <w:gridCol w:w="709"/>
        <w:gridCol w:w="850"/>
        <w:gridCol w:w="709"/>
        <w:gridCol w:w="992"/>
        <w:gridCol w:w="992"/>
        <w:gridCol w:w="911"/>
        <w:gridCol w:w="6"/>
        <w:gridCol w:w="202"/>
        <w:gridCol w:w="277"/>
        <w:gridCol w:w="616"/>
        <w:gridCol w:w="379"/>
      </w:tblGrid>
      <w:tr w:rsidR="00707653" w:rsidRPr="00EF217C" w:rsidTr="00596A54">
        <w:trPr>
          <w:gridAfter w:val="4"/>
          <w:wAfter w:w="1474" w:type="dxa"/>
          <w:trHeight w:val="313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53" w:rsidRPr="00EF217C" w:rsidRDefault="00707653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242" w:rsidRPr="00EF217C" w:rsidTr="00596A54">
        <w:trPr>
          <w:gridAfter w:val="5"/>
          <w:wAfter w:w="1480" w:type="dxa"/>
          <w:trHeight w:val="262"/>
          <w:tblCellSpacing w:w="5" w:type="nil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217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F217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2015г. факт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2016г. </w:t>
            </w:r>
          </w:p>
          <w:p w:rsidR="00555242" w:rsidRPr="00EF217C" w:rsidRDefault="00555242" w:rsidP="00596A5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Факт.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2019г</w:t>
            </w:r>
          </w:p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2021г. </w:t>
            </w:r>
          </w:p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2022г.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2024г. </w:t>
            </w:r>
          </w:p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2025г</w:t>
            </w:r>
          </w:p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 г</w:t>
            </w:r>
          </w:p>
          <w:p w:rsidR="00555242" w:rsidRPr="00EF217C" w:rsidRDefault="00555242" w:rsidP="00596A54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555242" w:rsidRPr="00EF217C" w:rsidTr="00596A54">
        <w:trPr>
          <w:gridAfter w:val="5"/>
          <w:wAfter w:w="1480" w:type="dxa"/>
          <w:trHeight w:val="87"/>
          <w:tblCellSpacing w:w="5" w:type="nil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242" w:rsidRPr="00EF217C" w:rsidTr="00596A54">
        <w:trPr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555242" w:rsidRPr="00EF217C" w:rsidRDefault="00555242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Народное творчество и </w:t>
            </w:r>
            <w:proofErr w:type="spellStart"/>
            <w:r w:rsidRPr="00EF217C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деятельность»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Муниципальные бюджетные учреждения культуры, администрации сельских поселений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C04C6E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42234,81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C04C6E" w:rsidP="00DC22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38213,12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42" w:rsidRPr="00EF217C" w:rsidRDefault="00555242" w:rsidP="00DC22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34985,0</w:t>
            </w:r>
          </w:p>
        </w:tc>
        <w:tc>
          <w:tcPr>
            <w:tcW w:w="485" w:type="dxa"/>
            <w:gridSpan w:val="3"/>
            <w:tcBorders>
              <w:lef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242" w:rsidRPr="00EF217C" w:rsidTr="00596A54">
        <w:trPr>
          <w:gridAfter w:val="1"/>
          <w:wAfter w:w="379" w:type="dxa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Подпрограмма  2.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404B70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14575,666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404B70" w:rsidP="00ED301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6550,88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13425,80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242" w:rsidRPr="00EF217C" w:rsidTr="00596A54">
        <w:trPr>
          <w:gridAfter w:val="1"/>
          <w:wAfter w:w="379" w:type="dxa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EF217C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EF217C">
              <w:rPr>
                <w:rFonts w:ascii="Times New Roman" w:eastAsia="Arial" w:hAnsi="Times New Roman" w:cs="Times New Roman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eastAsia="Arial" w:hAnsi="Times New Roman" w:cs="Times New Roman"/>
              </w:rPr>
              <w:t>Мухоршибирская</w:t>
            </w:r>
            <w:proofErr w:type="spellEnd"/>
            <w:r w:rsidRPr="00EF217C">
              <w:rPr>
                <w:rFonts w:ascii="Times New Roman" w:eastAsia="Arial" w:hAnsi="Times New Roman" w:cs="Times New Roman"/>
              </w:rPr>
              <w:t xml:space="preserve"> детская школа искусств»,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6953,017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8A0908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9560,886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8A0908" w:rsidP="00BA464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8198,05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13235,0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13235,0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242" w:rsidRPr="00EF217C" w:rsidTr="00596A54">
        <w:trPr>
          <w:gridAfter w:val="1"/>
          <w:wAfter w:w="379" w:type="dxa"/>
          <w:cantSplit/>
          <w:trHeight w:val="1134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154E66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6F1B7A">
            <w:pPr>
              <w:tabs>
                <w:tab w:val="left" w:pos="1305"/>
              </w:tabs>
              <w:spacing w:after="0" w:line="240" w:lineRule="auto"/>
              <w:ind w:left="33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8A0908" w:rsidP="004238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392,8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555242" w:rsidRPr="00EF217C" w:rsidRDefault="00555242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4F0" w:rsidRPr="00EF217C" w:rsidRDefault="002E64F0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1" w:name="Par830"/>
      <w:bookmarkEnd w:id="1"/>
    </w:p>
    <w:p w:rsidR="002E64F0" w:rsidRPr="00EF217C" w:rsidRDefault="002E64F0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032BBE" w:rsidRPr="00EF217C" w:rsidRDefault="00032BBE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Ресурсное обеспечение муниципальной программы за счет всех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источников и направлений финансирования</w:t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417"/>
        <w:gridCol w:w="992"/>
        <w:gridCol w:w="709"/>
        <w:gridCol w:w="709"/>
        <w:gridCol w:w="709"/>
        <w:gridCol w:w="709"/>
        <w:gridCol w:w="709"/>
        <w:gridCol w:w="850"/>
        <w:gridCol w:w="708"/>
        <w:gridCol w:w="851"/>
        <w:gridCol w:w="993"/>
        <w:gridCol w:w="992"/>
        <w:gridCol w:w="850"/>
        <w:gridCol w:w="992"/>
      </w:tblGrid>
      <w:tr w:rsidR="00596A54" w:rsidRPr="00EF217C" w:rsidTr="00596A54">
        <w:trPr>
          <w:trHeight w:val="109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11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2016г</w:t>
            </w:r>
          </w:p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2019г</w:t>
            </w:r>
          </w:p>
          <w:p w:rsidR="00596A54" w:rsidRPr="00EF217C" w:rsidRDefault="00596A54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 г.</w:t>
            </w:r>
          </w:p>
          <w:p w:rsidR="00596A54" w:rsidRPr="00EF217C" w:rsidRDefault="00596A54" w:rsidP="00154E66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154E66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2021г</w:t>
            </w:r>
          </w:p>
          <w:p w:rsidR="00596A54" w:rsidRPr="00EF217C" w:rsidRDefault="00596A54" w:rsidP="00154E66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2022г. </w:t>
            </w:r>
          </w:p>
          <w:p w:rsidR="00596A54" w:rsidRPr="00EF217C" w:rsidRDefault="00596A54" w:rsidP="00154E66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2023г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4366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2024г утверждено в бюджете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2025г</w:t>
            </w:r>
          </w:p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EF217C">
              <w:rPr>
                <w:rFonts w:ascii="Times New Roman" w:hAnsi="Times New Roman" w:cs="Times New Roman"/>
              </w:rPr>
              <w:t>по</w:t>
            </w:r>
            <w:proofErr w:type="gramEnd"/>
            <w:r w:rsidRPr="00EF217C">
              <w:rPr>
                <w:rFonts w:ascii="Times New Roman" w:hAnsi="Times New Roman" w:cs="Times New Roman"/>
              </w:rPr>
              <w:t xml:space="preserve"> </w:t>
            </w:r>
          </w:p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596A54" w:rsidRPr="00EF217C" w:rsidTr="00596A54">
        <w:trPr>
          <w:trHeight w:val="8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154E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4" w:rsidRPr="00EF217C" w:rsidRDefault="00596A54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66C" w:rsidRPr="00EF217C" w:rsidTr="00596A54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A04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районе» на 2015-2017годы и на период до  2026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44893,55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63006,34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223796,97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89939,93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115762,805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5D1BA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139951,611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5D1BA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104171,24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115950,8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115950,8</w:t>
            </w:r>
          </w:p>
        </w:tc>
      </w:tr>
      <w:tr w:rsidR="0004366C" w:rsidRPr="00EF217C" w:rsidTr="00596A54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5D1BA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20773,395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5D1BA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4366C" w:rsidRPr="00EF217C" w:rsidTr="00596A54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9294,45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22657,18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31 282,52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47833,17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5D1BA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52806,853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5D1BAC" w:rsidP="009824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50112,71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54112,20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54112,20</w:t>
            </w:r>
          </w:p>
        </w:tc>
      </w:tr>
      <w:tr w:rsidR="0004366C" w:rsidRPr="00EF217C" w:rsidTr="00596A54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39365,2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35278,46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45933,65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53 454,34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64949,185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5D1BA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66371,363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5D1BA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52962,05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423D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61838,60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423D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61838,60</w:t>
            </w:r>
          </w:p>
        </w:tc>
      </w:tr>
      <w:tr w:rsidR="0004366C" w:rsidRPr="00EF217C" w:rsidTr="00596A54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C" w:rsidRPr="00EF217C" w:rsidRDefault="0004366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4CD5" w:rsidRPr="00EF217C" w:rsidRDefault="00574CD5" w:rsidP="0057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4CD5" w:rsidRPr="00EF217C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 w:cs="Times New Roman"/>
          <w:b/>
        </w:rPr>
      </w:pPr>
      <w:r w:rsidRPr="00EF217C">
        <w:rPr>
          <w:rFonts w:ascii="Times New Roman" w:hAnsi="Times New Roman" w:cs="Times New Roman"/>
          <w:bCs/>
        </w:rPr>
        <w:t xml:space="preserve">      </w:t>
      </w:r>
      <w:r w:rsidRPr="00EF217C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</w:p>
    <w:p w:rsidR="00574CD5" w:rsidRPr="00EF217C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EF217C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EF217C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Pr="00EF217C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EF217C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EF217C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 4</w:t>
      </w:r>
    </w:p>
    <w:p w:rsidR="009C33BA" w:rsidRPr="00EF217C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9C33BA" w:rsidRPr="00EF217C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9C33BA" w:rsidRPr="00EF217C" w:rsidRDefault="009C33BA" w:rsidP="0077561C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  <w:r w:rsidRPr="00EF21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C33BA" w:rsidRPr="00EF217C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EF217C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EF217C">
        <w:rPr>
          <w:rFonts w:ascii="Times New Roman" w:eastAsia="Calibri" w:hAnsi="Times New Roman"/>
          <w:sz w:val="20"/>
          <w:szCs w:val="20"/>
        </w:rPr>
        <w:t>РАЗДЕЛ 4.  ЦЕЛЕВЫЕ ИНДИКАТОРЫ ВЫПОЛНЕНИЯ ПОДПРОГРАММЫ</w:t>
      </w:r>
    </w:p>
    <w:p w:rsidR="009C33BA" w:rsidRPr="00EF217C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eastAsia="Calibri" w:hAnsi="Times New Roman"/>
          <w:sz w:val="20"/>
          <w:szCs w:val="20"/>
        </w:rPr>
        <w:t>«</w:t>
      </w:r>
      <w:r w:rsidRPr="00EF217C">
        <w:rPr>
          <w:rFonts w:ascii="Times New Roman" w:hAnsi="Times New Roman"/>
          <w:sz w:val="20"/>
          <w:szCs w:val="20"/>
        </w:rPr>
        <w:t>НАРОДНОЕ ТВОРЧЕСТВО И КУЛЬТУРНО-ДОСУГОВАЯ ДЕЯТЕЛЬНОСТЬ»</w:t>
      </w:r>
    </w:p>
    <w:p w:rsidR="009C33BA" w:rsidRPr="00EF217C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567"/>
        <w:gridCol w:w="426"/>
        <w:gridCol w:w="708"/>
        <w:gridCol w:w="850"/>
        <w:gridCol w:w="709"/>
        <w:gridCol w:w="709"/>
        <w:gridCol w:w="850"/>
        <w:gridCol w:w="993"/>
        <w:gridCol w:w="850"/>
        <w:gridCol w:w="709"/>
        <w:gridCol w:w="567"/>
        <w:gridCol w:w="850"/>
        <w:gridCol w:w="567"/>
        <w:gridCol w:w="709"/>
        <w:gridCol w:w="709"/>
      </w:tblGrid>
      <w:tr w:rsidR="00B551C1" w:rsidRPr="00EF217C" w:rsidTr="00596A54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зм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623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51C1" w:rsidRPr="00EF217C" w:rsidRDefault="00797BDF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Фактические значения</w:t>
            </w:r>
          </w:p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C1" w:rsidRPr="00EF217C" w:rsidRDefault="00B551C1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51C1" w:rsidRPr="00EF217C" w:rsidRDefault="00B551C1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B551C1" w:rsidRPr="00EF217C" w:rsidTr="00596A54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2025г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B551C1" w:rsidRPr="00EF217C" w:rsidTr="00596A54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B551C1" w:rsidRPr="00EF217C" w:rsidTr="00596A54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0,900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1244,3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1899,5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77124C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4542,3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9F686E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77124C"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D756D9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B551C1" w:rsidRPr="00EF217C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160855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</w:tr>
      <w:tr w:rsidR="00B551C1" w:rsidRPr="00EF217C" w:rsidTr="00596A54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Соотношение посещаемости населения платных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0855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0855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551C1" w:rsidRPr="00EF217C" w:rsidTr="00596A54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Обеспеченность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культурно-досуговыми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учреждениями, % от нормативной потребности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0855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51C1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</w:tr>
      <w:tr w:rsidR="00B551C1" w:rsidRPr="00EF217C" w:rsidTr="00596A54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77124C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160855"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141</w:t>
            </w:r>
          </w:p>
        </w:tc>
      </w:tr>
      <w:tr w:rsidR="00B551C1" w:rsidRPr="00EF217C" w:rsidTr="00596A54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EF217C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18797,0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29347,0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27493,6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4344FA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4344FA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EF217C" w:rsidRDefault="004344FA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Pr="00EF217C" w:rsidRDefault="004344FA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</w:tr>
    </w:tbl>
    <w:p w:rsidR="009C33BA" w:rsidRPr="00EF217C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9C33BA" w:rsidRPr="00EF217C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EF217C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77561C" w:rsidRDefault="0077561C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96A54" w:rsidRPr="00EF217C" w:rsidRDefault="00596A5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</w:t>
      </w:r>
      <w:r w:rsidR="00574CD5" w:rsidRPr="00EF217C">
        <w:rPr>
          <w:rFonts w:ascii="Times New Roman" w:hAnsi="Times New Roman" w:cs="Times New Roman"/>
          <w:bCs/>
        </w:rPr>
        <w:t>риложение</w:t>
      </w:r>
      <w:r w:rsidR="00413240" w:rsidRPr="00EF217C">
        <w:rPr>
          <w:rFonts w:ascii="Times New Roman" w:hAnsi="Times New Roman" w:cs="Times New Roman"/>
          <w:bCs/>
        </w:rPr>
        <w:t xml:space="preserve"> </w:t>
      </w:r>
      <w:r w:rsidR="009C33BA" w:rsidRPr="00EF217C">
        <w:rPr>
          <w:rFonts w:ascii="Times New Roman" w:hAnsi="Times New Roman" w:cs="Times New Roman"/>
          <w:bCs/>
        </w:rPr>
        <w:t>5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103DE" w:rsidRPr="00EF217C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574CD5" w:rsidRPr="00EF217C" w:rsidRDefault="00574CD5" w:rsidP="00EE204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>Раздел 6.  Перечень основных мероприятий подпрограммы</w:t>
      </w:r>
    </w:p>
    <w:p w:rsidR="00C5179F" w:rsidRPr="00EF217C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 xml:space="preserve">«Народное творчество и </w:t>
      </w:r>
      <w:proofErr w:type="spellStart"/>
      <w:r w:rsidRPr="00EF217C">
        <w:rPr>
          <w:rFonts w:ascii="Times New Roman" w:hAnsi="Times New Roman"/>
          <w:sz w:val="20"/>
          <w:szCs w:val="20"/>
        </w:rPr>
        <w:t>культурно-досуговая</w:t>
      </w:r>
      <w:proofErr w:type="spellEnd"/>
      <w:r w:rsidRPr="00EF217C">
        <w:rPr>
          <w:rFonts w:ascii="Times New Roman" w:hAnsi="Times New Roman"/>
          <w:sz w:val="20"/>
          <w:szCs w:val="20"/>
        </w:rPr>
        <w:t xml:space="preserve"> деятельность»</w:t>
      </w:r>
    </w:p>
    <w:p w:rsidR="00574CD5" w:rsidRPr="00EF217C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-620" w:tblpY="1"/>
        <w:tblOverlap w:val="never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126"/>
        <w:gridCol w:w="992"/>
        <w:gridCol w:w="1301"/>
        <w:gridCol w:w="579"/>
        <w:gridCol w:w="575"/>
        <w:gridCol w:w="566"/>
        <w:gridCol w:w="570"/>
        <w:gridCol w:w="708"/>
        <w:gridCol w:w="856"/>
        <w:gridCol w:w="701"/>
        <w:gridCol w:w="6"/>
        <w:gridCol w:w="825"/>
        <w:gridCol w:w="841"/>
        <w:gridCol w:w="9"/>
        <w:gridCol w:w="834"/>
        <w:gridCol w:w="39"/>
        <w:gridCol w:w="838"/>
        <w:gridCol w:w="12"/>
        <w:gridCol w:w="689"/>
        <w:gridCol w:w="12"/>
        <w:gridCol w:w="980"/>
        <w:gridCol w:w="24"/>
        <w:gridCol w:w="693"/>
        <w:gridCol w:w="12"/>
        <w:gridCol w:w="700"/>
        <w:gridCol w:w="12"/>
      </w:tblGrid>
      <w:tr w:rsidR="003A3F12" w:rsidRPr="00EF217C" w:rsidTr="00596A54">
        <w:trPr>
          <w:trHeight w:val="64"/>
        </w:trPr>
        <w:tc>
          <w:tcPr>
            <w:tcW w:w="436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7" w:type="dxa"/>
            <w:gridSpan w:val="2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clear" w:color="auto" w:fill="auto"/>
          </w:tcPr>
          <w:p w:rsidR="003A3F12" w:rsidRPr="00EF217C" w:rsidRDefault="003A3F12" w:rsidP="00596A54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3A3F12" w:rsidRPr="00EF217C" w:rsidRDefault="003A3F1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A3F12" w:rsidRPr="00EF217C" w:rsidRDefault="003A3F1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</w:tr>
      <w:tr w:rsidR="003A3F12" w:rsidRPr="00EF217C" w:rsidTr="00596A54">
        <w:trPr>
          <w:gridAfter w:val="1"/>
          <w:wAfter w:w="12" w:type="dxa"/>
          <w:trHeight w:val="23"/>
        </w:trPr>
        <w:tc>
          <w:tcPr>
            <w:tcW w:w="436" w:type="dxa"/>
            <w:vMerge/>
            <w:shd w:val="clear" w:color="auto" w:fill="FFFFFF"/>
          </w:tcPr>
          <w:p w:rsidR="003A3F12" w:rsidRPr="00EF217C" w:rsidRDefault="003A3F1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A3F12" w:rsidRPr="00EF217C" w:rsidRDefault="003A3F1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A3F12" w:rsidRPr="00EF217C" w:rsidRDefault="003A3F1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3A3F12" w:rsidRPr="00EF217C" w:rsidRDefault="003A3F1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6" w:type="dxa"/>
            <w:vMerge/>
            <w:shd w:val="clear" w:color="auto" w:fill="FFFFFF"/>
          </w:tcPr>
          <w:p w:rsidR="003A3F12" w:rsidRPr="00EF217C" w:rsidRDefault="003A3F1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831" w:type="dxa"/>
            <w:gridSpan w:val="2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834" w:type="dxa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877" w:type="dxa"/>
            <w:gridSpan w:val="2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717" w:type="dxa"/>
            <w:gridSpan w:val="2"/>
            <w:tcBorders>
              <w:top w:val="nil"/>
            </w:tcBorders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3A3F12" w:rsidRPr="00EF217C" w:rsidRDefault="003A3F1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8268E" w:rsidRPr="00EF217C" w:rsidTr="00596A54">
        <w:trPr>
          <w:gridAfter w:val="1"/>
          <w:wAfter w:w="12" w:type="dxa"/>
          <w:trHeight w:val="1317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</w:t>
            </w:r>
          </w:p>
          <w:p w:rsidR="0098268E" w:rsidRPr="00EF217C" w:rsidRDefault="005305C9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98268E" w:rsidRPr="00EF217C">
              <w:rPr>
                <w:rFonts w:ascii="Times New Roman" w:eastAsia="Calibri" w:hAnsi="Times New Roman"/>
                <w:sz w:val="20"/>
                <w:szCs w:val="20"/>
              </w:rPr>
              <w:t>о</w:t>
            </w:r>
          </w:p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программе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98268E" w:rsidRPr="00EF217C" w:rsidTr="00596A54">
        <w:trPr>
          <w:gridAfter w:val="1"/>
          <w:wAfter w:w="12" w:type="dxa"/>
          <w:trHeight w:val="201"/>
        </w:trPr>
        <w:tc>
          <w:tcPr>
            <w:tcW w:w="43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268E" w:rsidRPr="00EF217C" w:rsidTr="00596A54">
        <w:trPr>
          <w:gridAfter w:val="1"/>
          <w:wAfter w:w="12" w:type="dxa"/>
          <w:trHeight w:val="126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учреждений народного творчества.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11697,9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12447,1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20999,86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24282,90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27743,79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37190,06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46878,19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73226,454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B02E4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72347,074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344C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67441,85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48105,0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48105,0,0</w:t>
            </w:r>
          </w:p>
        </w:tc>
      </w:tr>
      <w:tr w:rsidR="0098268E" w:rsidRPr="00EF217C" w:rsidTr="00596A54">
        <w:trPr>
          <w:gridAfter w:val="1"/>
          <w:wAfter w:w="12" w:type="dxa"/>
          <w:trHeight w:val="214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2406,1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2041,10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9455,28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10932,56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19819,10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15887,46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28152,38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B02E4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32515,034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344C3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31804,68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22345,0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22345,0</w:t>
            </w:r>
          </w:p>
        </w:tc>
      </w:tr>
      <w:tr w:rsidR="0098268E" w:rsidRPr="00EF217C" w:rsidTr="00596A54">
        <w:trPr>
          <w:gridAfter w:val="1"/>
          <w:wAfter w:w="12" w:type="dxa"/>
          <w:trHeight w:val="236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8547,60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9473,7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18958,76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14827,62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16811,23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17370,96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30990,73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45074,074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B02E4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38832,04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5070D8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35637,17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25760,0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25760,0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36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788,6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567,3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41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1804,99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805,08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964,07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2056,6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2237,10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1011,93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1619,0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D55A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942,75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06460F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22151D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22151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</w:tr>
      <w:tr w:rsidR="0098268E" w:rsidRPr="00EF217C" w:rsidTr="00596A54">
        <w:trPr>
          <w:gridAfter w:val="1"/>
          <w:wAfter w:w="12" w:type="dxa"/>
          <w:trHeight w:val="13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895,25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155,16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431,02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292,39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59,50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252,14</w:t>
            </w:r>
            <w:r w:rsidR="00B02E41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D55A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54,87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475,0</w:t>
            </w:r>
          </w:p>
        </w:tc>
      </w:tr>
      <w:tr w:rsidR="0098268E" w:rsidRPr="00EF217C" w:rsidTr="00596A54">
        <w:trPr>
          <w:gridAfter w:val="1"/>
          <w:wAfter w:w="12" w:type="dxa"/>
          <w:trHeight w:val="23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486,24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182,92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477,44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1625,58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20,24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B02E4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581,18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D55A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28,28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22151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22151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3275,0</w:t>
            </w:r>
          </w:p>
        </w:tc>
      </w:tr>
      <w:tr w:rsidR="0098268E" w:rsidRPr="00EF217C" w:rsidTr="00596A54">
        <w:trPr>
          <w:gridAfter w:val="1"/>
          <w:wAfter w:w="12" w:type="dxa"/>
          <w:trHeight w:val="175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310,82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331,47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1919,61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932,19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785,6</w:t>
            </w:r>
            <w:r w:rsidR="00B02E41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8D55A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859,60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3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Приобретение музыкальных инструментов, музыкальной техники, сценических костюмов, сценической обуви, специализированного оборудования для </w:t>
            </w: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культуры.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Задача№3индикатор№3 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859,85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374,42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323,80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17,80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1084,7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1011,93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1619,0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942,75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84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848,2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291,5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133,70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63,7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59,50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252,14</w:t>
            </w:r>
            <w:r w:rsidR="00B02E41"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54,8</w:t>
            </w:r>
            <w:r w:rsidR="00FA4DD4"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</w:tr>
      <w:tr w:rsidR="0098268E" w:rsidRPr="00EF217C" w:rsidTr="00596A54">
        <w:trPr>
          <w:gridAfter w:val="1"/>
          <w:wAfter w:w="12" w:type="dxa"/>
          <w:trHeight w:val="12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999,4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932,19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785,6</w:t>
            </w:r>
            <w:r w:rsidR="00B02E41" w:rsidRPr="00EF217C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859,60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76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190,10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21,6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20,24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B02E41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581,18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28,28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98268E" w:rsidRPr="00EF217C" w:rsidTr="00596A54">
        <w:trPr>
          <w:gridAfter w:val="1"/>
          <w:wAfter w:w="12" w:type="dxa"/>
          <w:trHeight w:val="927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96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</w:tr>
      <w:tr w:rsidR="0098268E" w:rsidRPr="00EF217C" w:rsidTr="00596A54">
        <w:trPr>
          <w:gridAfter w:val="1"/>
          <w:wAfter w:w="12" w:type="dxa"/>
          <w:trHeight w:val="14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98268E" w:rsidRPr="00EF217C" w:rsidTr="00596A54">
        <w:trPr>
          <w:gridAfter w:val="1"/>
          <w:wAfter w:w="12" w:type="dxa"/>
          <w:trHeight w:val="174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20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979,00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12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12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920,21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50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58,79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57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9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EF217C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111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02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Подлопатки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173,4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47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169,9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44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Хошун-Узур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80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4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6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8268E" w:rsidRPr="00EF217C" w:rsidTr="00596A54">
        <w:trPr>
          <w:gridAfter w:val="1"/>
          <w:wAfter w:w="12" w:type="dxa"/>
          <w:trHeight w:val="154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0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№2,3,4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3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7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81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Укрепление МТБ СДК с. Никольск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974,16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8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431,02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543,14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41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412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06460F" w:rsidRPr="00EF217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уготы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98268E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98268E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470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50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06460F" w:rsidRPr="00EF217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98268E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98268E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66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50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649,0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900,0</w:t>
            </w:r>
          </w:p>
        </w:tc>
      </w:tr>
      <w:tr w:rsidR="0098268E" w:rsidRPr="00EF217C" w:rsidTr="00596A54">
        <w:trPr>
          <w:gridAfter w:val="1"/>
          <w:wAfter w:w="12" w:type="dxa"/>
          <w:trHeight w:val="25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55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1D3F9D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</w:tr>
      <w:tr w:rsidR="0098268E" w:rsidRPr="00EF217C" w:rsidTr="00596A54">
        <w:trPr>
          <w:gridAfter w:val="1"/>
          <w:wAfter w:w="12" w:type="dxa"/>
          <w:trHeight w:val="182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 Индикатор 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DB27E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53,19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98268E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DB27E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138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DB27E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98268E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DB27EC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8268E" w:rsidRPr="00EF217C" w:rsidTr="00596A54">
        <w:trPr>
          <w:gridAfter w:val="1"/>
          <w:wAfter w:w="12" w:type="dxa"/>
          <w:trHeight w:val="87"/>
        </w:trPr>
        <w:tc>
          <w:tcPr>
            <w:tcW w:w="436" w:type="dxa"/>
            <w:vMerge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98268E" w:rsidRPr="00EF217C" w:rsidRDefault="0098268E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98268E" w:rsidRPr="00EF217C" w:rsidRDefault="0098268E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4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156269,41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4957,99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5350,40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12847,12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953,39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9632,292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auto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>18192,36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1463,3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3448,96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2514,827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905,72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9640,07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389,89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700,001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</w:tr>
      <w:tr w:rsidR="00C82F02" w:rsidRPr="00EF217C" w:rsidTr="00596A54">
        <w:trPr>
          <w:gridAfter w:val="1"/>
          <w:wAfter w:w="12" w:type="dxa"/>
          <w:trHeight w:val="14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у.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Кусоты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в п.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Саган-Нур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141130,17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2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136068,40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5061,77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Строительство Дома </w:t>
            </w:r>
          </w:p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EF21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с. Хонхолой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 индикатор №3,4,5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Капитальный ремонт  СДК за счет средств местного бюджета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0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08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6.4.1.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Шаралдай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СДК с.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4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6.4.2.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8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1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 в т.ч.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5350,40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953,39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6500,0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3448,96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905,72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6175,0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6175,0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1725,71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ашей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353,39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335,72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17,67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 районного ДК </w:t>
            </w:r>
          </w:p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с. Мухоршибирь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 и музей И.К.Калашникова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1331,79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8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у.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Нарсата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04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Новый-Заган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СДК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Подлопатки</w:t>
            </w:r>
            <w:proofErr w:type="spellEnd"/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 Бом</w:t>
            </w:r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8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6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</w:t>
            </w:r>
            <w:r w:rsidR="005305C9"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алтай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6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06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8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 системы отопления районного ДК с. Мухоршибирь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C82F02" w:rsidRPr="00EF217C" w:rsidTr="00596A54">
        <w:trPr>
          <w:gridAfter w:val="1"/>
          <w:wAfter w:w="12" w:type="dxa"/>
          <w:trHeight w:val="10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82F02" w:rsidRPr="00EF217C" w:rsidTr="00596A54">
        <w:trPr>
          <w:gridAfter w:val="1"/>
          <w:wAfter w:w="12" w:type="dxa"/>
          <w:trHeight w:val="14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 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. Калиновка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2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0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C82F02" w:rsidRPr="00EF217C" w:rsidTr="00596A54">
        <w:trPr>
          <w:gridAfter w:val="1"/>
          <w:wAfter w:w="12" w:type="dxa"/>
          <w:trHeight w:val="28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C82F02" w:rsidRPr="00EF217C" w:rsidTr="00596A54">
        <w:trPr>
          <w:gridAfter w:val="1"/>
          <w:wAfter w:w="12" w:type="dxa"/>
          <w:trHeight w:val="14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29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9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Тугнуй</w:t>
            </w:r>
            <w:proofErr w:type="spellEnd"/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9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18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6.615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Шинестуй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 2,3 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1800,0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6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1710,0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2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97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6.616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.С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тепное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8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9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6.6.17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Харьястка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1200,0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C82F02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1140,0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</w:tr>
      <w:tr w:rsidR="00C82F02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C82F02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4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935,77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405,00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6.7.1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1340,77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405,0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5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28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6.8.1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C82F02" w:rsidRPr="00EF217C" w:rsidTr="00596A54">
        <w:trPr>
          <w:gridAfter w:val="1"/>
          <w:wAfter w:w="12" w:type="dxa"/>
          <w:trHeight w:val="128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9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0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по национальному проекту в т.ч. 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7192,90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3626,2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1835,86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7000,0</w:t>
            </w:r>
          </w:p>
        </w:tc>
      </w:tr>
      <w:tr w:rsidR="00C82F02" w:rsidRPr="00EF217C" w:rsidTr="00596A54">
        <w:trPr>
          <w:gridAfter w:val="1"/>
          <w:wAfter w:w="12" w:type="dxa"/>
          <w:trHeight w:val="266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110,15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</w:tc>
      </w:tr>
      <w:tr w:rsidR="00C82F02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323,30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7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66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6.9.1.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1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66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6.9.2.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Гашей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C82F02" w:rsidRPr="00EF217C" w:rsidTr="00596A54">
        <w:trPr>
          <w:gridAfter w:val="1"/>
          <w:wAfter w:w="12" w:type="dxa"/>
          <w:trHeight w:val="17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</w:tr>
      <w:tr w:rsidR="00C82F02" w:rsidRPr="00EF217C" w:rsidTr="00596A54">
        <w:trPr>
          <w:gridAfter w:val="1"/>
          <w:wAfter w:w="12" w:type="dxa"/>
          <w:trHeight w:val="23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4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арашибирь</w:t>
            </w:r>
            <w:proofErr w:type="spellEnd"/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СДК у. Хошун 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зур</w:t>
            </w:r>
            <w:proofErr w:type="spellEnd"/>
          </w:p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СДК с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онхолой 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3626,2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323,3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.Б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2015г,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2026г,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1835,86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110,15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6.95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.З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андин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2015г,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2026г,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55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7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4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СДК Новый </w:t>
            </w:r>
            <w:proofErr w:type="spellStart"/>
            <w:r w:rsidRPr="00EF217C">
              <w:rPr>
                <w:rFonts w:ascii="Times New Roman" w:hAnsi="Times New Roman" w:cs="Times New Roman"/>
              </w:rPr>
              <w:t>Заган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1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0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Музей И.</w:t>
            </w:r>
            <w:proofErr w:type="gramStart"/>
            <w:r w:rsidRPr="00EF217C">
              <w:rPr>
                <w:rFonts w:ascii="Times New Roman" w:hAnsi="Times New Roman" w:cs="Times New Roman"/>
              </w:rPr>
              <w:t>К</w:t>
            </w:r>
            <w:proofErr w:type="gramEnd"/>
            <w:r w:rsidRPr="00EF217C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4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38,30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C82F02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C82F02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13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38,30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C82F02"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180B4B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C82F02"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06460F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06460F"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C82F02" w:rsidRPr="00EF217C" w:rsidTr="00596A54">
        <w:trPr>
          <w:gridAfter w:val="1"/>
          <w:wAfter w:w="12" w:type="dxa"/>
          <w:trHeight w:val="22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9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C82F02" w:rsidRPr="00EF217C" w:rsidTr="00596A54">
        <w:trPr>
          <w:gridAfter w:val="1"/>
          <w:wAfter w:w="12" w:type="dxa"/>
          <w:trHeight w:val="24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Задача№2,3индикатор</w:t>
            </w:r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32,20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32,20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34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Юбилей народного писателя И.</w:t>
            </w:r>
            <w:proofErr w:type="gramStart"/>
            <w:r w:rsidRPr="00EF217C">
              <w:rPr>
                <w:rFonts w:ascii="Times New Roman" w:hAnsi="Times New Roman" w:cs="Times New Roman"/>
              </w:rPr>
              <w:t>К</w:t>
            </w:r>
            <w:proofErr w:type="gramEnd"/>
            <w:r w:rsidRPr="00EF217C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EF217C">
              <w:rPr>
                <w:rFonts w:ascii="Times New Roman" w:hAnsi="Times New Roman" w:cs="Times New Roman"/>
              </w:rPr>
              <w:t>Шаралдайский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КИДЦ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8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16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6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Празднование  юбилея </w:t>
            </w:r>
            <w:proofErr w:type="spellStart"/>
            <w:r w:rsidRPr="00EF217C">
              <w:rPr>
                <w:rFonts w:ascii="Times New Roman" w:hAnsi="Times New Roman" w:cs="Times New Roman"/>
              </w:rPr>
              <w:lastRenderedPageBreak/>
              <w:t>Мухоршибирского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>Задача№2и</w:t>
            </w:r>
            <w:r w:rsidRPr="00EF217C">
              <w:rPr>
                <w:rFonts w:ascii="Times New Roman" w:hAnsi="Times New Roman" w:cs="Times New Roman"/>
              </w:rPr>
              <w:lastRenderedPageBreak/>
              <w:t>ндикатор№1,2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EF217C">
              <w:rPr>
                <w:rFonts w:ascii="Times New Roman" w:hAnsi="Times New Roman" w:cs="Times New Roman"/>
              </w:rPr>
              <w:lastRenderedPageBreak/>
              <w:t>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559,42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9,5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Празднование 100- </w:t>
            </w:r>
            <w:proofErr w:type="spellStart"/>
            <w:r w:rsidRPr="00EF217C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179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32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351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518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среда для инвалидов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3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78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106,38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317,4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C82F02" w:rsidRPr="00EF217C" w:rsidTr="00596A54">
        <w:trPr>
          <w:gridAfter w:val="1"/>
          <w:wAfter w:w="12" w:type="dxa"/>
          <w:trHeight w:val="210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104,989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C82F02" w:rsidRPr="00EF217C" w:rsidTr="00596A54">
        <w:trPr>
          <w:gridAfter w:val="1"/>
          <w:wAfter w:w="12" w:type="dxa"/>
          <w:trHeight w:val="225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12,411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1335,00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364,96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1335,00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364,96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82F02" w:rsidRPr="00EF217C" w:rsidTr="00596A54">
        <w:trPr>
          <w:gridAfter w:val="1"/>
          <w:wAfter w:w="12" w:type="dxa"/>
          <w:trHeight w:val="224"/>
        </w:trPr>
        <w:tc>
          <w:tcPr>
            <w:tcW w:w="436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82F02" w:rsidRPr="00EF217C" w:rsidRDefault="00C82F02" w:rsidP="00596A54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70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C82F02" w:rsidRPr="00EF217C" w:rsidRDefault="00C82F02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C82F02" w:rsidRPr="00EF217C" w:rsidRDefault="00C82F02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96A54" w:rsidRPr="00EF217C" w:rsidTr="00596A54">
        <w:trPr>
          <w:gridAfter w:val="1"/>
          <w:wAfter w:w="12" w:type="dxa"/>
          <w:trHeight w:val="224"/>
        </w:trPr>
        <w:tc>
          <w:tcPr>
            <w:tcW w:w="6575" w:type="dxa"/>
            <w:gridSpan w:val="7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70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8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6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701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197805,86</w:t>
            </w:r>
          </w:p>
        </w:tc>
        <w:tc>
          <w:tcPr>
            <w:tcW w:w="834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55446,58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80619,554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89147,194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71891,18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</w:tr>
      <w:tr w:rsidR="00596A54" w:rsidRPr="00EF217C" w:rsidTr="00596A54">
        <w:trPr>
          <w:gridAfter w:val="1"/>
          <w:wAfter w:w="12" w:type="dxa"/>
          <w:trHeight w:val="224"/>
        </w:trPr>
        <w:tc>
          <w:tcPr>
            <w:tcW w:w="6575" w:type="dxa"/>
            <w:gridSpan w:val="7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570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1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834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5024,41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2757,90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10617,963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909,60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96A54" w:rsidRPr="00EF217C" w:rsidTr="00596A54">
        <w:trPr>
          <w:gridAfter w:val="1"/>
          <w:wAfter w:w="12" w:type="dxa"/>
          <w:trHeight w:val="224"/>
        </w:trPr>
        <w:tc>
          <w:tcPr>
            <w:tcW w:w="6575" w:type="dxa"/>
            <w:gridSpan w:val="7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570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8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6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01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38448,86</w:t>
            </w:r>
          </w:p>
        </w:tc>
        <w:tc>
          <w:tcPr>
            <w:tcW w:w="834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17643,15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31667,22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36294,421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32768,46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35995,0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35995,0</w:t>
            </w:r>
          </w:p>
        </w:tc>
      </w:tr>
      <w:tr w:rsidR="00596A54" w:rsidRPr="00EF217C" w:rsidTr="00596A54">
        <w:trPr>
          <w:gridAfter w:val="1"/>
          <w:wAfter w:w="12" w:type="dxa"/>
          <w:trHeight w:val="224"/>
        </w:trPr>
        <w:tc>
          <w:tcPr>
            <w:tcW w:w="6575" w:type="dxa"/>
            <w:gridSpan w:val="7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8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6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701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30820,02</w:t>
            </w:r>
          </w:p>
        </w:tc>
        <w:tc>
          <w:tcPr>
            <w:tcW w:w="834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32779,02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46194,434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42234,81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38213,12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34985,0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34985,0</w:t>
            </w:r>
          </w:p>
        </w:tc>
      </w:tr>
      <w:tr w:rsidR="00596A54" w:rsidRPr="00EF217C" w:rsidTr="00596A54">
        <w:trPr>
          <w:gridAfter w:val="1"/>
          <w:wAfter w:w="12" w:type="dxa"/>
          <w:trHeight w:val="224"/>
        </w:trPr>
        <w:tc>
          <w:tcPr>
            <w:tcW w:w="6575" w:type="dxa"/>
            <w:gridSpan w:val="7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570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8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6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596A54" w:rsidRPr="00EF217C" w:rsidRDefault="00596A54" w:rsidP="00596A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FF"/>
          </w:tcPr>
          <w:p w:rsidR="00596A54" w:rsidRPr="00EF217C" w:rsidRDefault="00596A54" w:rsidP="00596A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596A54" w:rsidRPr="00EF217C" w:rsidRDefault="00596A54" w:rsidP="00596A5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96A54" w:rsidRPr="00EF217C" w:rsidRDefault="00596A54" w:rsidP="00596A5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96A54" w:rsidRPr="00EF217C" w:rsidRDefault="00596A54" w:rsidP="00596A5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596A54" w:rsidRPr="00EF217C" w:rsidRDefault="00596A54" w:rsidP="00596A54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E82FA2" w:rsidRPr="00EF217C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D51F4" w:rsidRPr="00EF217C" w:rsidRDefault="00CD51F4" w:rsidP="00CD51F4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7770E1" w:rsidRPr="00EF217C" w:rsidRDefault="007770E1" w:rsidP="00CD51F4">
      <w:pPr>
        <w:pStyle w:val="ConsPlusNormal"/>
        <w:tabs>
          <w:tab w:val="left" w:pos="1080"/>
        </w:tabs>
        <w:outlineLvl w:val="0"/>
        <w:rPr>
          <w:rFonts w:ascii="Times New Roman" w:hAnsi="Times New Roman" w:cs="Times New Roman"/>
          <w:bCs/>
        </w:rPr>
      </w:pPr>
    </w:p>
    <w:p w:rsidR="007770E1" w:rsidRPr="00EF217C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Pr="00EF217C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96A54" w:rsidRPr="00EF217C" w:rsidRDefault="00596A5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Pr="00EF217C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8000C" w:rsidRPr="00EF217C" w:rsidRDefault="0078000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</w:t>
      </w:r>
      <w:r w:rsidR="00363375" w:rsidRPr="00EF217C">
        <w:rPr>
          <w:rFonts w:ascii="Times New Roman" w:hAnsi="Times New Roman" w:cs="Times New Roman"/>
          <w:bCs/>
        </w:rPr>
        <w:t xml:space="preserve"> </w:t>
      </w:r>
      <w:r w:rsidR="009C33BA" w:rsidRPr="00EF217C">
        <w:rPr>
          <w:rFonts w:ascii="Times New Roman" w:hAnsi="Times New Roman" w:cs="Times New Roman"/>
          <w:bCs/>
        </w:rPr>
        <w:t>6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2538E9" w:rsidRPr="00EF217C" w:rsidRDefault="00574CD5" w:rsidP="00157D3B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E82FA2" w:rsidRPr="00EF217C" w:rsidRDefault="00E82FA2" w:rsidP="00574CD5">
      <w:pPr>
        <w:pStyle w:val="ad"/>
        <w:spacing w:after="0"/>
        <w:rPr>
          <w:rFonts w:ascii="Times New Roman" w:hAnsi="Times New Roman"/>
          <w:bCs/>
          <w:sz w:val="20"/>
          <w:szCs w:val="20"/>
        </w:rPr>
      </w:pPr>
    </w:p>
    <w:p w:rsidR="00574CD5" w:rsidRPr="00EF217C" w:rsidRDefault="00574CD5" w:rsidP="00574CD5">
      <w:pPr>
        <w:pStyle w:val="ad"/>
        <w:spacing w:after="0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bCs/>
          <w:sz w:val="20"/>
          <w:szCs w:val="20"/>
        </w:rPr>
        <w:t>Раздел 7.</w:t>
      </w:r>
      <w:r w:rsidRPr="00EF217C">
        <w:rPr>
          <w:rStyle w:val="10"/>
          <w:rFonts w:ascii="Times New Roman" w:hAnsi="Times New Roman"/>
          <w:b w:val="0"/>
          <w:sz w:val="20"/>
          <w:szCs w:val="20"/>
        </w:rPr>
        <w:t>Ресурсное обеспечение подпрограммы</w:t>
      </w:r>
      <w:r w:rsidRPr="00EF217C">
        <w:rPr>
          <w:rFonts w:ascii="Times New Roman" w:hAnsi="Times New Roman"/>
          <w:bCs/>
          <w:sz w:val="20"/>
          <w:szCs w:val="20"/>
        </w:rPr>
        <w:t xml:space="preserve"> </w:t>
      </w:r>
      <w:r w:rsidRPr="00EF217C">
        <w:rPr>
          <w:rFonts w:ascii="Times New Roman" w:hAnsi="Times New Roman"/>
          <w:sz w:val="20"/>
          <w:szCs w:val="20"/>
        </w:rPr>
        <w:t xml:space="preserve">«Народное творчество и </w:t>
      </w:r>
      <w:proofErr w:type="spellStart"/>
      <w:r w:rsidRPr="00EF217C">
        <w:rPr>
          <w:rFonts w:ascii="Times New Roman" w:hAnsi="Times New Roman"/>
          <w:sz w:val="20"/>
          <w:szCs w:val="20"/>
        </w:rPr>
        <w:t>культурно-досуговая</w:t>
      </w:r>
      <w:proofErr w:type="spellEnd"/>
      <w:r w:rsidRPr="00EF217C">
        <w:rPr>
          <w:rFonts w:ascii="Times New Roman" w:hAnsi="Times New Roman"/>
          <w:sz w:val="20"/>
          <w:szCs w:val="20"/>
        </w:rPr>
        <w:t xml:space="preserve"> деятельность»</w:t>
      </w:r>
    </w:p>
    <w:p w:rsidR="00574CD5" w:rsidRPr="00EF217C" w:rsidRDefault="00574CD5" w:rsidP="00574CD5">
      <w:pPr>
        <w:pStyle w:val="ad"/>
        <w:spacing w:after="0"/>
        <w:rPr>
          <w:rFonts w:ascii="Times New Roman" w:hAnsi="Times New Roman"/>
          <w:sz w:val="20"/>
          <w:szCs w:val="20"/>
        </w:rPr>
      </w:pPr>
      <w:r w:rsidRPr="00EF217C">
        <w:rPr>
          <w:rStyle w:val="10"/>
          <w:rFonts w:ascii="Times New Roman" w:hAnsi="Times New Roman"/>
          <w:b w:val="0"/>
          <w:sz w:val="20"/>
          <w:szCs w:val="20"/>
        </w:rPr>
        <w:t>Ресурсное обеспечение подпрограммы</w:t>
      </w:r>
      <w:r w:rsidRPr="00EF217C">
        <w:rPr>
          <w:rFonts w:ascii="Times New Roman" w:hAnsi="Times New Roman"/>
          <w:bCs/>
          <w:sz w:val="20"/>
          <w:szCs w:val="20"/>
        </w:rPr>
        <w:t xml:space="preserve"> </w:t>
      </w:r>
      <w:r w:rsidRPr="00EF217C">
        <w:rPr>
          <w:rFonts w:ascii="Times New Roman" w:hAnsi="Times New Roman"/>
          <w:sz w:val="20"/>
          <w:szCs w:val="20"/>
        </w:rPr>
        <w:t xml:space="preserve">«Народное творчество и </w:t>
      </w:r>
      <w:proofErr w:type="spellStart"/>
      <w:r w:rsidRPr="00EF217C">
        <w:rPr>
          <w:rFonts w:ascii="Times New Roman" w:hAnsi="Times New Roman"/>
          <w:sz w:val="20"/>
          <w:szCs w:val="20"/>
        </w:rPr>
        <w:t>культурно-досуговая</w:t>
      </w:r>
      <w:proofErr w:type="spellEnd"/>
      <w:r w:rsidRPr="00EF217C">
        <w:rPr>
          <w:rFonts w:ascii="Times New Roman" w:hAnsi="Times New Roman"/>
          <w:sz w:val="20"/>
          <w:szCs w:val="20"/>
        </w:rPr>
        <w:t xml:space="preserve"> деятельность» </w:t>
      </w:r>
    </w:p>
    <w:p w:rsidR="002538E9" w:rsidRPr="00EF217C" w:rsidRDefault="00574CD5" w:rsidP="00007C4C">
      <w:pPr>
        <w:pStyle w:val="ad"/>
        <w:tabs>
          <w:tab w:val="left" w:pos="13325"/>
        </w:tabs>
        <w:rPr>
          <w:rStyle w:val="10"/>
          <w:rFonts w:ascii="Times New Roman" w:hAnsi="Times New Roman"/>
          <w:b w:val="0"/>
          <w:sz w:val="20"/>
          <w:szCs w:val="20"/>
        </w:rPr>
      </w:pPr>
      <w:r w:rsidRPr="00EF217C">
        <w:rPr>
          <w:rStyle w:val="10"/>
          <w:rFonts w:ascii="Times New Roman" w:hAnsi="Times New Roman"/>
          <w:b w:val="0"/>
          <w:sz w:val="20"/>
          <w:szCs w:val="20"/>
        </w:rPr>
        <w:t>за счёт средств муниципального образования «</w:t>
      </w:r>
      <w:proofErr w:type="spellStart"/>
      <w:r w:rsidRPr="00EF217C">
        <w:rPr>
          <w:rStyle w:val="10"/>
          <w:rFonts w:ascii="Times New Roman" w:hAnsi="Times New Roman"/>
          <w:b w:val="0"/>
          <w:sz w:val="20"/>
          <w:szCs w:val="20"/>
        </w:rPr>
        <w:t>Мухоршибирский</w:t>
      </w:r>
      <w:proofErr w:type="spellEnd"/>
      <w:r w:rsidRPr="00EF217C">
        <w:rPr>
          <w:rStyle w:val="10"/>
          <w:rFonts w:ascii="Times New Roman" w:hAnsi="Times New Roman"/>
          <w:b w:val="0"/>
          <w:sz w:val="20"/>
          <w:szCs w:val="20"/>
        </w:rPr>
        <w:t xml:space="preserve"> район»</w:t>
      </w:r>
    </w:p>
    <w:tbl>
      <w:tblPr>
        <w:tblStyle w:val="af6"/>
        <w:tblW w:w="15344" w:type="dxa"/>
        <w:tblInd w:w="-176" w:type="dxa"/>
        <w:tblLayout w:type="fixed"/>
        <w:tblLook w:val="04A0"/>
      </w:tblPr>
      <w:tblGrid>
        <w:gridCol w:w="554"/>
        <w:gridCol w:w="840"/>
        <w:gridCol w:w="1725"/>
        <w:gridCol w:w="1276"/>
        <w:gridCol w:w="425"/>
        <w:gridCol w:w="425"/>
        <w:gridCol w:w="567"/>
        <w:gridCol w:w="430"/>
        <w:gridCol w:w="709"/>
        <w:gridCol w:w="709"/>
        <w:gridCol w:w="708"/>
        <w:gridCol w:w="721"/>
        <w:gridCol w:w="709"/>
        <w:gridCol w:w="850"/>
        <w:gridCol w:w="725"/>
        <w:gridCol w:w="992"/>
        <w:gridCol w:w="709"/>
        <w:gridCol w:w="850"/>
        <w:gridCol w:w="709"/>
        <w:gridCol w:w="711"/>
      </w:tblGrid>
      <w:tr w:rsidR="002701BF" w:rsidRPr="00EF217C" w:rsidTr="00DA2EA9">
        <w:trPr>
          <w:trHeight w:val="285"/>
        </w:trPr>
        <w:tc>
          <w:tcPr>
            <w:tcW w:w="554" w:type="dxa"/>
            <w:vMerge w:val="restart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>/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0" w:type="dxa"/>
            <w:vMerge w:val="restart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25" w:type="dxa"/>
            <w:vMerge w:val="restart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EF217C">
              <w:rPr>
                <w:rFonts w:ascii="Times New Roman" w:hAnsi="Times New Roman" w:cs="Times New Roman"/>
              </w:rPr>
              <w:t>,м</w:t>
            </w:r>
            <w:proofErr w:type="gramEnd"/>
            <w:r w:rsidRPr="00EF217C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313806" w:rsidRPr="00EF217C" w:rsidRDefault="00313806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</w:tcPr>
          <w:p w:rsidR="00313806" w:rsidRPr="00EF217C" w:rsidRDefault="00313806" w:rsidP="00251E2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EF217C" w:rsidRDefault="002701B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06" w:rsidRPr="00EF217C" w:rsidTr="00DA2EA9">
        <w:trPr>
          <w:trHeight w:val="1242"/>
        </w:trPr>
        <w:tc>
          <w:tcPr>
            <w:tcW w:w="554" w:type="dxa"/>
            <w:vMerge/>
          </w:tcPr>
          <w:p w:rsidR="00313806" w:rsidRPr="00EF217C" w:rsidRDefault="00313806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13806" w:rsidRPr="00EF217C" w:rsidRDefault="00313806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313806" w:rsidRPr="00EF217C" w:rsidRDefault="00313806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806" w:rsidRPr="00EF217C" w:rsidRDefault="00313806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 факт.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2016г. факт.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2017г </w:t>
            </w:r>
          </w:p>
          <w:p w:rsidR="00313806" w:rsidRPr="00EF217C" w:rsidRDefault="0031380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2018г.</w:t>
            </w:r>
          </w:p>
          <w:p w:rsidR="00313806" w:rsidRPr="00EF217C" w:rsidRDefault="00313806" w:rsidP="00F65659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2019г. 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3806" w:rsidRPr="00EF217C" w:rsidRDefault="0031380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2020г. факт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313806" w:rsidRPr="00EF217C" w:rsidRDefault="00313806" w:rsidP="00F65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3138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2024г.</w:t>
            </w:r>
          </w:p>
          <w:p w:rsidR="00313806" w:rsidRPr="00EF217C" w:rsidRDefault="00313806" w:rsidP="003138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2025г</w:t>
            </w:r>
          </w:p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</w:p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2026г</w:t>
            </w:r>
          </w:p>
          <w:p w:rsidR="00313806" w:rsidRPr="00EF217C" w:rsidRDefault="00313806" w:rsidP="009D7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 по программе</w:t>
            </w:r>
          </w:p>
        </w:tc>
      </w:tr>
      <w:tr w:rsidR="00313806" w:rsidRPr="00EF217C" w:rsidTr="00DA2EA9">
        <w:trPr>
          <w:trHeight w:val="70"/>
        </w:trPr>
        <w:tc>
          <w:tcPr>
            <w:tcW w:w="554" w:type="dxa"/>
          </w:tcPr>
          <w:p w:rsidR="00313806" w:rsidRPr="00EF217C" w:rsidRDefault="00313806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8547,6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9473,7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18958,76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14827,62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16811,23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17370,96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30990,73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45074,074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38832,04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206C5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35637,17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2E67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25885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2E67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25885,0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486,24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182,92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477,44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1625,58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25,1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581,18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ind w:left="-89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665F3F">
            <w:pPr>
              <w:ind w:left="-89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3275,0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665F3F">
            <w:pPr>
              <w:ind w:left="-89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3275,0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649,9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665F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665F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Участие в грантах различных уровней на условиях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софинансирования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572E3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572E3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8101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8101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313806" w:rsidRPr="00EF217C" w:rsidTr="00DA2EA9">
        <w:trPr>
          <w:trHeight w:val="1543"/>
        </w:trPr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83,5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7486,89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171,61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9640,07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175,73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700,001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47,67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6062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825,0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6062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825,0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D67B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D67B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D67B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D67BA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806,7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631100" w:rsidP="00F65659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D67BA2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D67BA2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CA5EB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  <w:r w:rsidR="00CA5EBC"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125,6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165,6</w:t>
            </w:r>
          </w:p>
        </w:tc>
        <w:tc>
          <w:tcPr>
            <w:tcW w:w="725" w:type="dxa"/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7D17D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806" w:rsidRPr="00EF217C" w:rsidRDefault="00313806" w:rsidP="00D6274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13806" w:rsidRPr="00EF217C" w:rsidRDefault="00313806" w:rsidP="00D6274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313806" w:rsidRPr="00EF217C" w:rsidTr="00DA2EA9">
        <w:tc>
          <w:tcPr>
            <w:tcW w:w="554" w:type="dxa"/>
          </w:tcPr>
          <w:p w:rsidR="00313806" w:rsidRPr="00EF217C" w:rsidRDefault="00313806" w:rsidP="00CA5EB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  <w:r w:rsidR="00CA5EBC"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313806" w:rsidRPr="00EF217C" w:rsidRDefault="00313806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25" w:type="dxa"/>
          </w:tcPr>
          <w:p w:rsidR="00313806" w:rsidRPr="00EF217C" w:rsidRDefault="00313806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313806" w:rsidRPr="00EF217C" w:rsidRDefault="00313806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13806" w:rsidRPr="00EF217C" w:rsidRDefault="00313806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313806" w:rsidRPr="00EF217C" w:rsidRDefault="00313806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313806" w:rsidRPr="00EF217C" w:rsidRDefault="0031380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806" w:rsidRPr="00EF217C" w:rsidRDefault="0031380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725" w:type="dxa"/>
          </w:tcPr>
          <w:p w:rsidR="00313806" w:rsidRPr="00EF217C" w:rsidRDefault="00313806" w:rsidP="00926A1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364,97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1444B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7D17D2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9D751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13806" w:rsidRPr="00EF217C" w:rsidRDefault="00313806" w:rsidP="009D751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</w:tbl>
    <w:p w:rsidR="00C52252" w:rsidRPr="00EF217C" w:rsidRDefault="00C52252" w:rsidP="00574CD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1FF7" w:rsidRPr="00EF217C" w:rsidRDefault="00F21FF7" w:rsidP="00574CD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2EA9" w:rsidRDefault="00DA2EA9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2EA9" w:rsidRDefault="00DA2EA9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4CD5" w:rsidRPr="00EF217C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lastRenderedPageBreak/>
        <w:t xml:space="preserve">Ресурсное обеспечение подпрограммы «Народное творчество и </w:t>
      </w:r>
      <w:proofErr w:type="spellStart"/>
      <w:r w:rsidRPr="00EF217C">
        <w:rPr>
          <w:rFonts w:ascii="Times New Roman" w:hAnsi="Times New Roman"/>
          <w:sz w:val="20"/>
          <w:szCs w:val="20"/>
        </w:rPr>
        <w:t>культурно-досуговая</w:t>
      </w:r>
      <w:proofErr w:type="spellEnd"/>
      <w:r w:rsidRPr="00EF217C">
        <w:rPr>
          <w:rFonts w:ascii="Times New Roman" w:hAnsi="Times New Roman"/>
          <w:sz w:val="20"/>
          <w:szCs w:val="20"/>
        </w:rPr>
        <w:t xml:space="preserve"> деятельность»</w:t>
      </w:r>
    </w:p>
    <w:p w:rsidR="00574CD5" w:rsidRPr="00EF217C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>за счёт всех источников и направлений финансирования.</w:t>
      </w:r>
    </w:p>
    <w:tbl>
      <w:tblPr>
        <w:tblW w:w="1587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992"/>
        <w:gridCol w:w="709"/>
        <w:gridCol w:w="851"/>
        <w:gridCol w:w="850"/>
        <w:gridCol w:w="992"/>
        <w:gridCol w:w="992"/>
        <w:gridCol w:w="993"/>
        <w:gridCol w:w="1134"/>
        <w:gridCol w:w="992"/>
        <w:gridCol w:w="1134"/>
        <w:gridCol w:w="1134"/>
        <w:gridCol w:w="992"/>
        <w:gridCol w:w="993"/>
        <w:gridCol w:w="993"/>
      </w:tblGrid>
      <w:tr w:rsidR="003E5E82" w:rsidRPr="00DA2EA9" w:rsidTr="00DA2EA9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A2EA9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 xml:space="preserve">2016г </w:t>
            </w:r>
          </w:p>
          <w:p w:rsidR="003E5E82" w:rsidRPr="00DA2EA9" w:rsidRDefault="003E5E82" w:rsidP="00DA2EA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2019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2020</w:t>
            </w:r>
          </w:p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 xml:space="preserve">2021г. </w:t>
            </w:r>
          </w:p>
          <w:p w:rsidR="003E5E82" w:rsidRPr="00DA2EA9" w:rsidRDefault="003E5E82" w:rsidP="00DA2EA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2022г</w:t>
            </w:r>
          </w:p>
          <w:p w:rsidR="003E5E82" w:rsidRPr="00DA2EA9" w:rsidRDefault="003E5E82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2EA9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3E5E82" w:rsidRPr="00DA2EA9" w:rsidRDefault="003E5E82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2E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2024г</w:t>
            </w:r>
          </w:p>
          <w:p w:rsidR="003E5E82" w:rsidRPr="00DA2EA9" w:rsidRDefault="001E667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2025г</w:t>
            </w:r>
          </w:p>
          <w:p w:rsidR="003E5E82" w:rsidRPr="00DA2EA9" w:rsidRDefault="001E667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</w:t>
            </w:r>
            <w:r w:rsidR="003E5E82" w:rsidRPr="00DA2EA9">
              <w:rPr>
                <w:rFonts w:ascii="Times New Roman" w:hAnsi="Times New Roman" w:cs="Times New Roman"/>
              </w:rPr>
              <w:t>лан</w:t>
            </w:r>
          </w:p>
          <w:p w:rsidR="003E5E82" w:rsidRPr="00DA2EA9" w:rsidRDefault="001E667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</w:t>
            </w:r>
            <w:r w:rsidR="003E5E82" w:rsidRPr="00DA2EA9">
              <w:rPr>
                <w:rFonts w:ascii="Times New Roman" w:hAnsi="Times New Roman" w:cs="Times New Roman"/>
              </w:rPr>
              <w:t>о</w:t>
            </w:r>
          </w:p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2026г</w:t>
            </w:r>
          </w:p>
          <w:p w:rsidR="003E5E82" w:rsidRPr="00DA2EA9" w:rsidRDefault="001E667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</w:t>
            </w:r>
            <w:r w:rsidR="003E5E82" w:rsidRPr="00DA2EA9">
              <w:rPr>
                <w:rFonts w:ascii="Times New Roman" w:hAnsi="Times New Roman" w:cs="Times New Roman"/>
              </w:rPr>
              <w:t>лан по программе</w:t>
            </w:r>
          </w:p>
        </w:tc>
      </w:tr>
      <w:tr w:rsidR="003E5E82" w:rsidRPr="00DA2EA9" w:rsidTr="00DA2EA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9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197805,86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55446,58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80619,554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6E64D7" w:rsidP="00DA2EA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89147,194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D368E9" w:rsidP="00DA2EA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71891,18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70980,0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70980,0</w:t>
            </w:r>
          </w:p>
        </w:tc>
      </w:tr>
      <w:tr w:rsidR="003E5E82" w:rsidRPr="00DA2EA9" w:rsidTr="00DA2EA9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5024,41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2757,90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6E64D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10617,963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D368E9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909,60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E5E82" w:rsidRPr="00DA2EA9" w:rsidTr="00DA2EA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17643,15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31667,22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6E64D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36294,421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D368E9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32768,46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</w:tr>
      <w:tr w:rsidR="003E5E82" w:rsidRPr="00DA2EA9" w:rsidTr="00DA2EA9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6E64D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42234,81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D368E9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38213,12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</w:tr>
      <w:tr w:rsidR="003E5E82" w:rsidRPr="00DA2EA9" w:rsidTr="00DA2EA9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A2EA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2" w:rsidRPr="00DA2EA9" w:rsidRDefault="003E5E8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2EA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D08CE" w:rsidRPr="00EF217C" w:rsidRDefault="005D08CE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EF217C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 7</w:t>
      </w:r>
    </w:p>
    <w:p w:rsidR="0040707E" w:rsidRPr="00EF217C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40707E" w:rsidRPr="00EF217C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40707E" w:rsidRPr="00EF217C" w:rsidRDefault="00B623A9" w:rsidP="0040707E">
      <w:pPr>
        <w:pStyle w:val="ConsPlusNormal"/>
        <w:jc w:val="right"/>
        <w:outlineLvl w:val="0"/>
        <w:rPr>
          <w:rFonts w:ascii="Times New Roman" w:eastAsia="Calibri" w:hAnsi="Times New Roman" w:cs="Times New Roman"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40707E" w:rsidRPr="00EF217C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</w:p>
    <w:p w:rsidR="0040707E" w:rsidRPr="00EF217C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eastAsia="Calibri" w:hAnsi="Times New Roman"/>
          <w:sz w:val="20"/>
          <w:szCs w:val="20"/>
        </w:rPr>
        <w:t xml:space="preserve">РАЗДЕЛ 4.  ЦЕЛЕВЫЕ ИНДИКАТОРЫ ПОДПРОГРАММЫ </w:t>
      </w:r>
      <w:r w:rsidRPr="00EF217C">
        <w:rPr>
          <w:rFonts w:ascii="Times New Roman" w:hAnsi="Times New Roman"/>
          <w:sz w:val="20"/>
          <w:szCs w:val="20"/>
        </w:rPr>
        <w:t>«БИБЛИОТЕКИ»</w:t>
      </w:r>
    </w:p>
    <w:tbl>
      <w:tblPr>
        <w:tblW w:w="1517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1838"/>
        <w:gridCol w:w="757"/>
        <w:gridCol w:w="850"/>
        <w:gridCol w:w="1137"/>
        <w:gridCol w:w="709"/>
        <w:gridCol w:w="851"/>
        <w:gridCol w:w="708"/>
        <w:gridCol w:w="709"/>
        <w:gridCol w:w="851"/>
        <w:gridCol w:w="850"/>
        <w:gridCol w:w="851"/>
        <w:gridCol w:w="850"/>
        <w:gridCol w:w="712"/>
        <w:gridCol w:w="709"/>
        <w:gridCol w:w="638"/>
        <w:gridCol w:w="776"/>
        <w:gridCol w:w="850"/>
      </w:tblGrid>
      <w:tr w:rsidR="00797BDF" w:rsidRPr="00EF217C" w:rsidTr="00DA2EA9">
        <w:trPr>
          <w:trHeight w:val="1208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Ед.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изм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расчета 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Необходимое </w:t>
            </w:r>
          </w:p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изменений 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709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Фактическое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значения</w:t>
            </w: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797BDF" w:rsidRPr="00EF217C" w:rsidTr="00DA2EA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202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4г.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2025г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797BDF" w:rsidRPr="00EF217C" w:rsidTr="00DA2EA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</w:tr>
      <w:tr w:rsidR="00797BDF" w:rsidRPr="00EF217C" w:rsidTr="00DA2EA9">
        <w:trPr>
          <w:trHeight w:val="801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Обеспеченность библиотеками, % от нормативной потребности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</w:tr>
      <w:tr w:rsidR="00797BDF" w:rsidRPr="00EF217C" w:rsidTr="00DA2EA9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Посещаемость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11,0</w:t>
            </w:r>
          </w:p>
        </w:tc>
      </w:tr>
      <w:tr w:rsidR="00797BDF" w:rsidRPr="00EF217C" w:rsidTr="00DA2EA9">
        <w:trPr>
          <w:trHeight w:val="830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Обеспеченность книжным фондом</w:t>
            </w:r>
          </w:p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книгообеспеченность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 пользователя)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</w:tr>
      <w:tr w:rsidR="00797BDF" w:rsidRPr="00EF217C" w:rsidTr="00DA2EA9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23664,1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25335,9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797BD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9D101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9D101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9D101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F217C" w:rsidRDefault="009D101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</w:tr>
    </w:tbl>
    <w:p w:rsidR="00007C4C" w:rsidRPr="00EF217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Pr="00EF217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1822" w:rsidRPr="00EF217C" w:rsidRDefault="0047182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1822" w:rsidRPr="00EF217C" w:rsidRDefault="0047182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1822" w:rsidRPr="00EF217C" w:rsidRDefault="0047182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1822" w:rsidRPr="00EF217C" w:rsidRDefault="0047182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1822" w:rsidRPr="00EF217C" w:rsidRDefault="0047182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561C" w:rsidRDefault="0077561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</w:t>
      </w:r>
      <w:r w:rsidR="00374AC7" w:rsidRPr="00EF217C">
        <w:rPr>
          <w:rFonts w:ascii="Times New Roman" w:hAnsi="Times New Roman" w:cs="Times New Roman"/>
          <w:bCs/>
        </w:rPr>
        <w:t xml:space="preserve"> </w:t>
      </w:r>
      <w:r w:rsidR="0040707E" w:rsidRPr="00EF217C">
        <w:rPr>
          <w:rFonts w:ascii="Times New Roman" w:hAnsi="Times New Roman" w:cs="Times New Roman"/>
          <w:bCs/>
        </w:rPr>
        <w:t>8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574CD5" w:rsidRPr="00EF217C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D08CE" w:rsidRPr="00EF217C" w:rsidRDefault="005D08CE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EF217C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>Раздел 6.  Перечень основных мероприятий подпрограммы «Библиотеки»</w:t>
      </w:r>
    </w:p>
    <w:p w:rsidR="00574CD5" w:rsidRPr="00EF217C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274" w:tblpY="1"/>
        <w:tblOverlap w:val="never"/>
        <w:tblW w:w="149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"/>
        <w:gridCol w:w="2200"/>
        <w:gridCol w:w="850"/>
        <w:gridCol w:w="992"/>
        <w:gridCol w:w="567"/>
        <w:gridCol w:w="426"/>
        <w:gridCol w:w="567"/>
        <w:gridCol w:w="567"/>
        <w:gridCol w:w="284"/>
        <w:gridCol w:w="424"/>
        <w:gridCol w:w="640"/>
        <w:gridCol w:w="709"/>
        <w:gridCol w:w="709"/>
        <w:gridCol w:w="708"/>
        <w:gridCol w:w="709"/>
        <w:gridCol w:w="709"/>
        <w:gridCol w:w="851"/>
        <w:gridCol w:w="709"/>
        <w:gridCol w:w="997"/>
        <w:gridCol w:w="986"/>
        <w:gridCol w:w="11"/>
      </w:tblGrid>
      <w:tr w:rsidR="00DC09A8" w:rsidRPr="00EF217C" w:rsidTr="00DA2EA9">
        <w:trPr>
          <w:gridAfter w:val="1"/>
          <w:wAfter w:w="11" w:type="dxa"/>
          <w:trHeight w:val="416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DA2EA9" w:rsidRDefault="00FC77BC" w:rsidP="00DA2EA9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DA2EA9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исполни-тель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C77BC" w:rsidRPr="00EF217C" w:rsidRDefault="00FC77BC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A8" w:rsidRPr="00EF217C" w:rsidRDefault="00DC09A8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BC" w:rsidRPr="00EF217C" w:rsidTr="00DA2EA9">
        <w:trPr>
          <w:trHeight w:val="31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2021г.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</w:tr>
      <w:tr w:rsidR="00FC77BC" w:rsidRPr="00EF217C" w:rsidTr="00DA2EA9">
        <w:trPr>
          <w:trHeight w:val="614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uppressAutoHyphens w:val="0"/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план</w:t>
            </w:r>
          </w:p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по </w:t>
            </w:r>
          </w:p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программе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FC77BC" w:rsidRPr="00EF217C" w:rsidTr="00DA2EA9">
        <w:trPr>
          <w:trHeight w:val="2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C77BC" w:rsidRPr="00EF217C" w:rsidTr="00DA2EA9">
        <w:trPr>
          <w:trHeight w:val="2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FC77BC" w:rsidRPr="00EF217C" w:rsidTr="00DA2EA9">
        <w:trPr>
          <w:trHeight w:val="291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Содержание учреждений библиотек в сфере  культуры.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13219,07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15873,97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20141,989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AB048D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21438,77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C97CF0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16264,54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</w:tr>
      <w:tr w:rsidR="00FC77BC" w:rsidRPr="00EF217C" w:rsidTr="00DA2EA9">
        <w:trPr>
          <w:trHeight w:val="2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6254,20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6006,39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8504,07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AB048D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10263,10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0791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10963,66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</w:tr>
      <w:tr w:rsidR="00FC77BC" w:rsidRPr="00EF217C" w:rsidTr="00DA2EA9">
        <w:trPr>
          <w:trHeight w:val="13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6964,87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9867,58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7BC" w:rsidRPr="00EF217C" w:rsidRDefault="00AB048D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10263,102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127118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5300,88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</w:tr>
      <w:tr w:rsidR="00FC77BC" w:rsidRPr="00EF217C" w:rsidTr="00DA2EA9">
        <w:trPr>
          <w:trHeight w:val="19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C77BC" w:rsidRPr="00EF217C" w:rsidTr="00DA2EA9">
        <w:trPr>
          <w:trHeight w:val="9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7BC" w:rsidRPr="00EF217C" w:rsidRDefault="00FC77BC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39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469,71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13535,46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340FD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1395,58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340FD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10155,43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136,88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1623" w:rsidRPr="00EF217C" w:rsidTr="00DA2EA9">
        <w:trPr>
          <w:trHeight w:val="10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248,71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145,62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147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1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136,88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784E8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144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784E8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784E8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784E8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9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3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Создание модельной библиотеки  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7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34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Приобретение орг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340FD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151623" w:rsidRPr="00EF217C" w:rsidTr="00DA2EA9">
        <w:trPr>
          <w:trHeight w:val="14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7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340FD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151623" w:rsidRPr="00EF217C" w:rsidTr="00DA2EA9">
        <w:trPr>
          <w:trHeight w:val="18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09018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работников </w:t>
            </w:r>
            <w:r w:rsidR="00151623" w:rsidRPr="00EF217C">
              <w:rPr>
                <w:rFonts w:ascii="Times New Roman" w:eastAsia="Calibri" w:hAnsi="Times New Roman"/>
                <w:sz w:val="20"/>
                <w:szCs w:val="20"/>
              </w:rPr>
              <w:t>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09018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151623" w:rsidRPr="00EF217C" w:rsidTr="00DA2EA9">
        <w:trPr>
          <w:trHeight w:val="8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151623" w:rsidRPr="00EF217C" w:rsidTr="00DA2EA9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09018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09018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214C7" w:rsidRPr="00EF217C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proofErr w:type="gramEnd"/>
            <w:r w:rsidR="003214C7" w:rsidRPr="00EF217C">
              <w:rPr>
                <w:rFonts w:ascii="Times New Roman" w:eastAsia="Calibri" w:hAnsi="Times New Roman"/>
                <w:sz w:val="20"/>
                <w:szCs w:val="20"/>
              </w:rPr>
              <w:t>работников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библиотечной 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3214C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53,19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4718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3214C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3214C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Задача №1, 2, Ин </w:t>
            </w:r>
          </w:p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дикатор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2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15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84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Прохождение курсов  повышения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 №1, 2,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151623" w:rsidRPr="00EF217C" w:rsidTr="00DA2EA9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151623" w:rsidRPr="00EF217C" w:rsidTr="00DA2EA9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125,0</w:t>
            </w:r>
          </w:p>
        </w:tc>
      </w:tr>
      <w:tr w:rsidR="00151623" w:rsidRPr="00EF217C" w:rsidTr="00DA2EA9">
        <w:trPr>
          <w:trHeight w:val="30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375,0</w:t>
            </w:r>
          </w:p>
        </w:tc>
      </w:tr>
      <w:tr w:rsidR="00151623" w:rsidRPr="00EF217C" w:rsidTr="00DA2EA9">
        <w:trPr>
          <w:trHeight w:val="30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5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28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 сельской библиотеки в с. Калиновка и  СП.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300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  и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15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3214C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1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1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5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19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4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13539,07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16373,68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20325,549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35004,23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FD2DAA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17713,31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</w:tr>
      <w:tr w:rsidR="00151623" w:rsidRPr="00EF217C" w:rsidTr="00DA2EA9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10155,432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FD2DAA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186,88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51623" w:rsidRPr="00EF217C" w:rsidTr="00DA2EA9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6086,44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10273,132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FD2DAA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10975,55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8294,20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8294,20</w:t>
            </w:r>
          </w:p>
        </w:tc>
      </w:tr>
      <w:tr w:rsidR="00151623" w:rsidRPr="00EF217C" w:rsidTr="00DA2EA9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10118,58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14575,666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FD2DAA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6550,88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13425,80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13425,80</w:t>
            </w:r>
          </w:p>
        </w:tc>
      </w:tr>
      <w:tr w:rsidR="00151623" w:rsidRPr="00EF217C" w:rsidTr="00DA2EA9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623" w:rsidRPr="00EF217C" w:rsidRDefault="00151623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5A77B7" w:rsidRPr="00EF217C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Pr="00EF217C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Pr="00EF217C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Pr="00EF217C" w:rsidRDefault="00675931" w:rsidP="00675931">
      <w:pPr>
        <w:pStyle w:val="ConsPlusNormal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>*- при наличии финансовых средств из соответствующего бюджета</w:t>
      </w:r>
    </w:p>
    <w:p w:rsidR="00675931" w:rsidRPr="00EF217C" w:rsidRDefault="00675931" w:rsidP="00675931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EF217C">
        <w:rPr>
          <w:rFonts w:ascii="Times New Roman" w:hAnsi="Times New Roman" w:cs="Times New Roman"/>
          <w:bCs/>
        </w:rPr>
        <w:t xml:space="preserve"> </w:t>
      </w:r>
      <w:r w:rsidR="0040707E" w:rsidRPr="00EF217C">
        <w:rPr>
          <w:rFonts w:ascii="Times New Roman" w:hAnsi="Times New Roman" w:cs="Times New Roman"/>
          <w:bCs/>
        </w:rPr>
        <w:t>9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574CD5" w:rsidRPr="00EF217C" w:rsidRDefault="00E82FA2" w:rsidP="00007C4C">
      <w:pPr>
        <w:pStyle w:val="1"/>
        <w:spacing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EF217C">
        <w:rPr>
          <w:rFonts w:ascii="Times New Roman" w:hAnsi="Times New Roman"/>
          <w:b w:val="0"/>
          <w:sz w:val="20"/>
          <w:szCs w:val="20"/>
        </w:rPr>
        <w:t>Р</w:t>
      </w:r>
      <w:r w:rsidR="00574CD5" w:rsidRPr="00EF217C">
        <w:rPr>
          <w:rFonts w:ascii="Times New Roman" w:hAnsi="Times New Roman"/>
          <w:b w:val="0"/>
          <w:sz w:val="20"/>
          <w:szCs w:val="20"/>
        </w:rPr>
        <w:t xml:space="preserve">аздел 7.Ресурсное обеспечение подпрограммы </w:t>
      </w:r>
      <w:r w:rsidR="00574CD5" w:rsidRPr="00EF217C">
        <w:rPr>
          <w:rFonts w:ascii="Times New Roman" w:eastAsia="Calibri" w:hAnsi="Times New Roman"/>
          <w:b w:val="0"/>
          <w:sz w:val="20"/>
          <w:szCs w:val="20"/>
        </w:rPr>
        <w:t>«Библиотеки»</w:t>
      </w:r>
    </w:p>
    <w:p w:rsidR="004628D4" w:rsidRPr="00EF217C" w:rsidRDefault="00574CD5" w:rsidP="00007C4C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за счёт средств муниципального 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tbl>
      <w:tblPr>
        <w:tblW w:w="149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847"/>
        <w:gridCol w:w="1557"/>
        <w:gridCol w:w="995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709"/>
        <w:gridCol w:w="709"/>
        <w:gridCol w:w="713"/>
        <w:gridCol w:w="988"/>
        <w:gridCol w:w="571"/>
        <w:gridCol w:w="850"/>
        <w:gridCol w:w="713"/>
        <w:gridCol w:w="453"/>
      </w:tblGrid>
      <w:tr w:rsidR="0002657E" w:rsidRPr="00EF217C" w:rsidTr="0002657E">
        <w:trPr>
          <w:gridAfter w:val="1"/>
          <w:wAfter w:w="455" w:type="dxa"/>
          <w:trHeight w:val="31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>/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A2CAA" w:rsidRPr="00EF217C" w:rsidRDefault="000A2CA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7E" w:rsidRPr="00EF217C" w:rsidRDefault="0002657E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CAA" w:rsidRPr="00EF217C" w:rsidTr="000A2CAA">
        <w:trPr>
          <w:gridAfter w:val="1"/>
          <w:wAfter w:w="453" w:type="dxa"/>
          <w:trHeight w:val="828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ЦСР</w:t>
            </w:r>
          </w:p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217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2016г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2017г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2018г.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2019г.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2020г.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2021г. </w:t>
            </w:r>
          </w:p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0A2CAA" w:rsidRPr="00EF217C" w:rsidRDefault="000A2CAA" w:rsidP="00F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2023г 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0A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2024г 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2025г</w:t>
            </w:r>
          </w:p>
          <w:p w:rsidR="000A2CAA" w:rsidRPr="00EF217C" w:rsidRDefault="000A2CAA" w:rsidP="00B44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2026г</w:t>
            </w:r>
          </w:p>
          <w:p w:rsidR="000A2CAA" w:rsidRPr="00EF217C" w:rsidRDefault="000A2CAA" w:rsidP="00B44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план по программе</w:t>
            </w:r>
          </w:p>
        </w:tc>
      </w:tr>
      <w:tr w:rsidR="000A2CAA" w:rsidRPr="00EF217C" w:rsidTr="000A2CAA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B73347" w:rsidP="00A023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11175,666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A948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5300,88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2CAA" w:rsidRPr="00EF217C" w:rsidTr="000A2CAA">
        <w:trPr>
          <w:gridAfter w:val="1"/>
          <w:wAfter w:w="453" w:type="dxa"/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Комплектование книжного фонда.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МЦБС</w:t>
            </w:r>
          </w:p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7461C7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</w:tr>
      <w:tr w:rsidR="000A2CAA" w:rsidRPr="00EF217C" w:rsidTr="000A2CAA">
        <w:trPr>
          <w:gridAfter w:val="1"/>
          <w:wAfter w:w="45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МЦБС</w:t>
            </w:r>
          </w:p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E14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0A2CAA" w:rsidRPr="00EF217C" w:rsidTr="000A2CAA">
        <w:trPr>
          <w:gridAfter w:val="1"/>
          <w:wAfter w:w="45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 к сети интернет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МЦБС</w:t>
            </w:r>
          </w:p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2CAA" w:rsidRPr="00EF217C" w:rsidTr="000A2CAA">
        <w:trPr>
          <w:gridAfter w:val="1"/>
          <w:wAfter w:w="45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Основное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Прохождение курсов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повышения квалификации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EF217C">
              <w:rPr>
                <w:rFonts w:ascii="Times New Roman" w:hAnsi="Times New Roman" w:cs="Times New Roman"/>
              </w:rPr>
              <w:lastRenderedPageBreak/>
              <w:t>культуры и туризма, МО «</w:t>
            </w:r>
            <w:proofErr w:type="spellStart"/>
            <w:r w:rsidRPr="00EF217C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0A2CAA" w:rsidRPr="00EF217C" w:rsidTr="000A2CAA">
        <w:trPr>
          <w:gridAfter w:val="1"/>
          <w:wAfter w:w="45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МЦБС</w:t>
            </w:r>
          </w:p>
          <w:p w:rsidR="000A2CAA" w:rsidRPr="00EF217C" w:rsidRDefault="000A2CAA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00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CA166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375,0</w:t>
            </w:r>
          </w:p>
        </w:tc>
      </w:tr>
      <w:tr w:rsidR="000A2CAA" w:rsidRPr="00EF217C" w:rsidTr="000A2CAA">
        <w:trPr>
          <w:gridAfter w:val="1"/>
          <w:wAfter w:w="453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eastAsia="Arial" w:hAnsi="Times New Roman" w:cs="Times New Roman"/>
              </w:rPr>
              <w:t>МЦБС</w:t>
            </w:r>
          </w:p>
          <w:p w:rsidR="000A2CAA" w:rsidRPr="00EF217C" w:rsidRDefault="000A2CAA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A" w:rsidRPr="00EF217C" w:rsidRDefault="000A2CA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EF217C" w:rsidRDefault="00FD71A7" w:rsidP="00574CD5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EF217C">
        <w:rPr>
          <w:rFonts w:ascii="Times New Roman" w:hAnsi="Times New Roman"/>
          <w:b w:val="0"/>
          <w:sz w:val="20"/>
          <w:szCs w:val="20"/>
        </w:rPr>
        <w:t>Р</w:t>
      </w:r>
      <w:r w:rsidR="00574CD5" w:rsidRPr="00EF217C">
        <w:rPr>
          <w:rFonts w:ascii="Times New Roman" w:hAnsi="Times New Roman"/>
          <w:b w:val="0"/>
          <w:sz w:val="20"/>
          <w:szCs w:val="20"/>
        </w:rPr>
        <w:t>есурсное обеспечение подпрограммы «Библиотеки» за счёт всех источник</w:t>
      </w:r>
      <w:r w:rsidR="00D31E68" w:rsidRPr="00EF217C">
        <w:rPr>
          <w:rFonts w:ascii="Times New Roman" w:hAnsi="Times New Roman"/>
          <w:b w:val="0"/>
          <w:sz w:val="20"/>
          <w:szCs w:val="20"/>
        </w:rPr>
        <w:t>ов и направлений финансирования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1"/>
        <w:gridCol w:w="1275"/>
        <w:gridCol w:w="1134"/>
        <w:gridCol w:w="567"/>
        <w:gridCol w:w="851"/>
        <w:gridCol w:w="709"/>
        <w:gridCol w:w="850"/>
        <w:gridCol w:w="851"/>
        <w:gridCol w:w="850"/>
        <w:gridCol w:w="851"/>
        <w:gridCol w:w="992"/>
        <w:gridCol w:w="851"/>
        <w:gridCol w:w="708"/>
        <w:gridCol w:w="851"/>
        <w:gridCol w:w="708"/>
      </w:tblGrid>
      <w:tr w:rsidR="0094099F" w:rsidRPr="00EF217C" w:rsidTr="0094099F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F217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94099F" w:rsidRPr="00EF217C" w:rsidRDefault="0094099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2016г </w:t>
            </w:r>
          </w:p>
          <w:p w:rsidR="0094099F" w:rsidRPr="00EF217C" w:rsidRDefault="0094099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2019 г. </w:t>
            </w:r>
          </w:p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2021г. </w:t>
            </w:r>
          </w:p>
          <w:p w:rsidR="0094099F" w:rsidRPr="00EF217C" w:rsidRDefault="0094099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8121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2022г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2023г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9409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2024 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2025г</w:t>
            </w:r>
          </w:p>
          <w:p w:rsidR="0094099F" w:rsidRPr="00EF217C" w:rsidRDefault="0094099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план</w:t>
            </w:r>
          </w:p>
          <w:p w:rsidR="0094099F" w:rsidRPr="00EF217C" w:rsidRDefault="0094099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по</w:t>
            </w:r>
          </w:p>
          <w:p w:rsidR="0094099F" w:rsidRPr="00EF217C" w:rsidRDefault="0094099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9409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 план по программе</w:t>
            </w:r>
          </w:p>
        </w:tc>
      </w:tr>
      <w:tr w:rsidR="0094099F" w:rsidRPr="00EF217C" w:rsidTr="0094099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20325,549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3F0E6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35004,23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CA166E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17713,31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21720,0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21720,0</w:t>
            </w:r>
          </w:p>
        </w:tc>
      </w:tr>
      <w:tr w:rsidR="0094099F" w:rsidRPr="00EF217C" w:rsidTr="0094099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3F0E6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10155,432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CA166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CA166E" w:rsidRPr="00EF217C">
              <w:rPr>
                <w:rFonts w:ascii="Times New Roman" w:eastAsia="Calibri" w:hAnsi="Times New Roman"/>
                <w:sz w:val="20"/>
                <w:szCs w:val="20"/>
              </w:rPr>
              <w:t>186,88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4099F" w:rsidRPr="00EF217C" w:rsidTr="0094099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3F0E6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10273,132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CA166E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10975,55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</w:tr>
      <w:tr w:rsidR="0094099F" w:rsidRPr="00EF217C" w:rsidTr="0094099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3F0E6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14575,666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CA166E" w:rsidP="00CA166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13425,8</w:t>
            </w:r>
          </w:p>
        </w:tc>
      </w:tr>
      <w:tr w:rsidR="0094099F" w:rsidRPr="00EF217C" w:rsidTr="0094099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F" w:rsidRPr="00EF217C" w:rsidRDefault="0094099F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EF217C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 10</w:t>
      </w:r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  <w:r w:rsidR="00B623A9" w:rsidRPr="00EF217C">
        <w:rPr>
          <w:rFonts w:ascii="Times New Roman" w:hAnsi="Times New Roman" w:cs="Times New Roman"/>
          <w:bCs/>
        </w:rPr>
        <w:t>_</w:t>
      </w:r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Pr="00EF217C" w:rsidRDefault="005D08CE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EF217C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eastAsia="Calibri" w:hAnsi="Times New Roman"/>
          <w:sz w:val="20"/>
          <w:szCs w:val="20"/>
        </w:rPr>
        <w:t>Раздел 4.  Целевые индикаторы</w:t>
      </w:r>
      <w:r w:rsidRPr="00EF217C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F217C">
        <w:rPr>
          <w:rFonts w:ascii="Times New Roman" w:hAnsi="Times New Roman"/>
          <w:sz w:val="20"/>
          <w:szCs w:val="20"/>
        </w:rPr>
        <w:t>подпрограммы «Дополнительное образование в сфере культуры»</w:t>
      </w:r>
    </w:p>
    <w:tbl>
      <w:tblPr>
        <w:tblW w:w="153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292"/>
        <w:gridCol w:w="680"/>
        <w:gridCol w:w="747"/>
        <w:gridCol w:w="992"/>
        <w:gridCol w:w="851"/>
        <w:gridCol w:w="708"/>
        <w:gridCol w:w="851"/>
        <w:gridCol w:w="709"/>
        <w:gridCol w:w="850"/>
        <w:gridCol w:w="851"/>
        <w:gridCol w:w="708"/>
        <w:gridCol w:w="851"/>
        <w:gridCol w:w="712"/>
        <w:gridCol w:w="708"/>
        <w:gridCol w:w="815"/>
        <w:gridCol w:w="744"/>
        <w:gridCol w:w="744"/>
      </w:tblGrid>
      <w:tr w:rsidR="0068465F" w:rsidRPr="00EF217C" w:rsidTr="0068465F">
        <w:trPr>
          <w:trHeight w:val="189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Ед.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изм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Необходимое 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изменений </w:t>
            </w:r>
          </w:p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709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ind w:firstLine="708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Фактические значения</w:t>
            </w:r>
          </w:p>
        </w:tc>
        <w:tc>
          <w:tcPr>
            <w:tcW w:w="300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    Базовые значения</w:t>
            </w:r>
          </w:p>
        </w:tc>
      </w:tr>
      <w:tr w:rsidR="00C73D06" w:rsidRPr="00EF217C" w:rsidTr="00C73D06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2014г.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2025г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C73D06" w:rsidRPr="00EF217C" w:rsidTr="00C73D06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</w:tr>
      <w:tr w:rsidR="00C73D06" w:rsidRPr="00EF217C" w:rsidTr="00C73D06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464,0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483,5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459,1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C2A0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470,0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335,0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E73E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350,0</w:t>
            </w:r>
          </w:p>
        </w:tc>
      </w:tr>
      <w:tr w:rsidR="00C73D06" w:rsidRPr="00EF217C" w:rsidTr="00C73D06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 охват детей до 15 лет,  дополнительным образованием в сфере культуры и </w:t>
            </w:r>
            <w:proofErr w:type="spellStart"/>
            <w:r w:rsidRPr="00EF217C">
              <w:rPr>
                <w:rFonts w:ascii="Times New Roman" w:hAnsi="Times New Roman"/>
                <w:spacing w:val="-4"/>
                <w:sz w:val="20"/>
                <w:szCs w:val="20"/>
              </w:rPr>
              <w:t>искусства,%</w:t>
            </w:r>
            <w:proofErr w:type="spellEnd"/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5,9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EF217C" w:rsidRDefault="00CE73E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</w:tr>
    </w:tbl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EF217C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EF217C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EF217C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Pr="00EF217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Pr="00EF217C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A7A85" w:rsidRDefault="000A7A8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52A80" w:rsidRPr="00EF217C" w:rsidRDefault="00F52A80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26284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</w:t>
      </w:r>
      <w:r w:rsidR="00574CD5" w:rsidRPr="00EF217C">
        <w:rPr>
          <w:rFonts w:ascii="Times New Roman" w:hAnsi="Times New Roman" w:cs="Times New Roman"/>
          <w:bCs/>
        </w:rPr>
        <w:t>риложение</w:t>
      </w:r>
      <w:r w:rsidR="00FF2BDF" w:rsidRPr="00EF217C">
        <w:rPr>
          <w:rFonts w:ascii="Times New Roman" w:hAnsi="Times New Roman" w:cs="Times New Roman"/>
          <w:bCs/>
        </w:rPr>
        <w:t xml:space="preserve"> </w:t>
      </w:r>
      <w:r w:rsidR="00A65007" w:rsidRPr="00EF217C">
        <w:rPr>
          <w:rFonts w:ascii="Times New Roman" w:hAnsi="Times New Roman" w:cs="Times New Roman"/>
          <w:bCs/>
        </w:rPr>
        <w:t>1</w:t>
      </w:r>
      <w:r w:rsidR="0019700F" w:rsidRPr="00EF217C">
        <w:rPr>
          <w:rFonts w:ascii="Times New Roman" w:hAnsi="Times New Roman" w:cs="Times New Roman"/>
          <w:bCs/>
        </w:rPr>
        <w:t>1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77561C" w:rsidRPr="00EF217C" w:rsidRDefault="0077561C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>Раздел 6.  Перечень основных мероприятий подпрограммы «Дополнительное образование в сфере культуры»</w:t>
      </w: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2499"/>
        <w:gridCol w:w="850"/>
        <w:gridCol w:w="1134"/>
        <w:gridCol w:w="567"/>
        <w:gridCol w:w="283"/>
        <w:gridCol w:w="284"/>
        <w:gridCol w:w="567"/>
        <w:gridCol w:w="709"/>
        <w:gridCol w:w="709"/>
        <w:gridCol w:w="708"/>
        <w:gridCol w:w="709"/>
        <w:gridCol w:w="850"/>
        <w:gridCol w:w="709"/>
        <w:gridCol w:w="709"/>
        <w:gridCol w:w="851"/>
        <w:gridCol w:w="850"/>
        <w:gridCol w:w="709"/>
        <w:gridCol w:w="710"/>
        <w:gridCol w:w="708"/>
      </w:tblGrid>
      <w:tr w:rsidR="00302924" w:rsidRPr="00EF217C" w:rsidTr="00DA2EA9">
        <w:trPr>
          <w:trHeight w:val="824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F0748" w:rsidRPr="00EF217C" w:rsidRDefault="002F074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24" w:rsidRPr="00EF217C" w:rsidRDefault="00302924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748" w:rsidRPr="00EF217C" w:rsidTr="00DA2EA9">
        <w:trPr>
          <w:trHeight w:val="1960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факт 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2019г </w:t>
            </w:r>
          </w:p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  <w:p w:rsidR="002F0748" w:rsidRPr="00EF217C" w:rsidRDefault="002F0748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2021. </w:t>
            </w:r>
          </w:p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  <w:p w:rsidR="002F0748" w:rsidRPr="00EF217C" w:rsidRDefault="002F0748" w:rsidP="00F65659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2024г </w:t>
            </w:r>
          </w:p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  <w:p w:rsidR="002F0748" w:rsidRPr="00EF217C" w:rsidRDefault="002F0748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план</w:t>
            </w:r>
          </w:p>
          <w:p w:rsidR="002F0748" w:rsidRPr="00EF217C" w:rsidRDefault="002F0748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по</w:t>
            </w:r>
          </w:p>
          <w:p w:rsidR="002F0748" w:rsidRPr="00EF217C" w:rsidRDefault="002F0748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 план по программе</w:t>
            </w:r>
          </w:p>
        </w:tc>
      </w:tr>
      <w:tr w:rsidR="002F0748" w:rsidRPr="00EF217C" w:rsidTr="00DA2EA9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E28D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Содержание 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№1,2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6583,1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7565,25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8712,12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11906,77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12683,92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11311,56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13691,05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13573,307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15115,186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748" w:rsidRPr="00EF217C" w:rsidRDefault="004A4537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13397,25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748" w:rsidRPr="00EF217C" w:rsidRDefault="002F074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20500,0</w:t>
            </w:r>
          </w:p>
        </w:tc>
      </w:tr>
      <w:tr w:rsidR="002F0748" w:rsidRPr="00EF217C" w:rsidTr="00DA2EA9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3832,3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3227,89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6725,29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6239,300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4A453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6172,200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8115,0</w:t>
            </w:r>
          </w:p>
        </w:tc>
      </w:tr>
      <w:tr w:rsidR="002F0748" w:rsidRPr="00EF217C" w:rsidTr="00DA2EA9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4878,25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5776,12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8074,47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9456,03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6865,76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7013,25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6848,017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8875,886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851A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7225,05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12385,0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12385,0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ab/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2F0748" w:rsidRPr="00EF217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0748" w:rsidRPr="00EF217C" w:rsidTr="00DA2EA9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F2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F2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Укрепление МТБ (приобретение  орг</w:t>
            </w:r>
            <w:proofErr w:type="gramStart"/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.т</w:t>
            </w:r>
            <w:proofErr w:type="gramEnd"/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 xml:space="preserve">ехники, </w:t>
            </w:r>
            <w:proofErr w:type="spellStart"/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мультимедийного</w:t>
            </w:r>
            <w:proofErr w:type="spellEnd"/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оборудования, музыкальной техники, сценических костюмов, приобретение мебели)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2F0748" w:rsidRPr="00EF217C" w:rsidTr="00DA2EA9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84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Ремонт зданий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Задача №2,3индикатор 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2F0748" w:rsidRPr="00EF217C" w:rsidTr="00DA2EA9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AC07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Ремонт МБУ ДО «СДШИ», «МДШИ»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6F2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Всего</w:t>
            </w:r>
          </w:p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2F0748" w:rsidRPr="00EF217C" w:rsidTr="00DA2EA9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Отделочные работы  МБУ ДО  «СДШИ»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F2A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B678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AC1E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C1E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2F0748" w:rsidRPr="00EF217C" w:rsidTr="00DA2EA9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Проведение мероприятий.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AC1E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AC1E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64ECC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564ECC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5F19E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0748" w:rsidRPr="00EF217C" w:rsidTr="00DA2EA9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48" w:rsidRPr="00EF217C" w:rsidRDefault="002F074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A2EA9" w:rsidRPr="00EF217C" w:rsidTr="00DA2EA9">
        <w:trPr>
          <w:trHeight w:val="269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eastAsia="Calibri" w:hAnsi="Times New Roman"/>
                <w:b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6668,2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7585,25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12859,32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12451,43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17104,54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13678,307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A9" w:rsidRPr="00EF217C" w:rsidRDefault="00DA2EA9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15800,186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14370,25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EA9" w:rsidRPr="00EF217C" w:rsidRDefault="00DA2EA9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22300,0</w:t>
            </w:r>
          </w:p>
        </w:tc>
      </w:tr>
      <w:tr w:rsidR="00DA2EA9" w:rsidRPr="00EF217C" w:rsidTr="00DA2EA9">
        <w:trPr>
          <w:trHeight w:val="23"/>
        </w:trPr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eastAsia="Calibri" w:hAnsi="Times New Roman"/>
                <w:b/>
                <w:shd w:val="clear" w:color="auto" w:fill="FFFFFF"/>
              </w:rPr>
              <w:t>Республиканский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2687,0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3506,0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hAnsi="Times New Roman" w:cs="Times New Roman"/>
                <w:b/>
              </w:rPr>
              <w:t>3832,30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3287,89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6677,80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6725,29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A9" w:rsidRPr="00EF217C" w:rsidRDefault="00DA2EA9" w:rsidP="00EC08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6239,300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9E14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6172,20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EA9" w:rsidRPr="00EF217C" w:rsidRDefault="00DA2EA9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9065,0</w:t>
            </w:r>
          </w:p>
        </w:tc>
      </w:tr>
      <w:tr w:rsidR="00DA2EA9" w:rsidRPr="00EF217C" w:rsidTr="00DA2EA9">
        <w:trPr>
          <w:trHeight w:val="73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eastAsia="Calibri" w:hAnsi="Times New Roman"/>
                <w:b/>
                <w:shd w:val="clear" w:color="auto" w:fill="FFFFFF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4898,25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6089,8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8005,63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10426,74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6953,017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EA9" w:rsidRPr="00EF217C" w:rsidRDefault="00DA2EA9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9560,886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8198,05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A9" w:rsidRPr="00EF217C" w:rsidRDefault="00DA2EA9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13235,0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EA9" w:rsidRPr="00EF217C" w:rsidRDefault="00DA2EA9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13235,0</w:t>
            </w:r>
          </w:p>
        </w:tc>
      </w:tr>
      <w:tr w:rsidR="00DA2EA9" w:rsidRPr="00EF217C" w:rsidTr="00DA2EA9">
        <w:trPr>
          <w:trHeight w:val="73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eastAsia="Calibri" w:hAnsi="Times New Roman"/>
                <w:b/>
                <w:shd w:val="clear" w:color="auto" w:fill="FFFFFF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A2EA9" w:rsidRPr="00EF217C" w:rsidTr="00DA2EA9">
        <w:trPr>
          <w:trHeight w:val="23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F217C">
              <w:rPr>
                <w:rFonts w:ascii="Times New Roman" w:eastAsia="Calibri" w:hAnsi="Times New Roman"/>
                <w:b/>
                <w:shd w:val="clear" w:color="auto" w:fill="FFFFFF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740EAF" w:rsidRPr="00EF217C" w:rsidRDefault="00740EA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EF217C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EF217C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EF217C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EF217C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EF217C">
        <w:rPr>
          <w:rFonts w:ascii="Times New Roman" w:hAnsi="Times New Roman" w:cs="Times New Roman"/>
          <w:bCs/>
        </w:rPr>
        <w:t xml:space="preserve"> </w:t>
      </w:r>
      <w:r w:rsidR="00A65007" w:rsidRPr="00EF217C">
        <w:rPr>
          <w:rFonts w:ascii="Times New Roman" w:hAnsi="Times New Roman" w:cs="Times New Roman"/>
          <w:bCs/>
        </w:rPr>
        <w:t>1</w:t>
      </w:r>
      <w:r w:rsidR="0019700F" w:rsidRPr="00EF217C">
        <w:rPr>
          <w:rFonts w:ascii="Times New Roman" w:hAnsi="Times New Roman" w:cs="Times New Roman"/>
          <w:bCs/>
        </w:rPr>
        <w:t>2</w:t>
      </w:r>
      <w:r w:rsidRPr="00EF217C">
        <w:rPr>
          <w:rFonts w:ascii="Times New Roman" w:hAnsi="Times New Roman" w:cs="Times New Roman"/>
          <w:bCs/>
        </w:rPr>
        <w:t xml:space="preserve"> 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Раздел 7. Ресурсное обеспечение подпрограммы  </w:t>
      </w:r>
      <w:r w:rsidRPr="00EF217C">
        <w:rPr>
          <w:rFonts w:ascii="Times New Roman" w:eastAsia="Calibri" w:hAnsi="Times New Roman" w:cs="Times New Roman"/>
        </w:rPr>
        <w:t>«</w:t>
      </w:r>
      <w:r w:rsidRPr="00EF217C">
        <w:rPr>
          <w:rFonts w:ascii="Times New Roman" w:hAnsi="Times New Roman" w:cs="Times New Roman"/>
        </w:rPr>
        <w:t>Дополнительное образование в сфере культуры»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за счет средств бюджета муниципального 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74C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86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709"/>
        <w:gridCol w:w="1701"/>
        <w:gridCol w:w="2126"/>
        <w:gridCol w:w="426"/>
        <w:gridCol w:w="567"/>
        <w:gridCol w:w="567"/>
        <w:gridCol w:w="567"/>
        <w:gridCol w:w="708"/>
        <w:gridCol w:w="709"/>
        <w:gridCol w:w="708"/>
        <w:gridCol w:w="709"/>
        <w:gridCol w:w="567"/>
        <w:gridCol w:w="709"/>
        <w:gridCol w:w="567"/>
        <w:gridCol w:w="567"/>
        <w:gridCol w:w="992"/>
        <w:gridCol w:w="709"/>
        <w:gridCol w:w="709"/>
        <w:gridCol w:w="709"/>
      </w:tblGrid>
      <w:tr w:rsidR="00B8023B" w:rsidRPr="00EF217C" w:rsidTr="00DA2EA9">
        <w:trPr>
          <w:trHeight w:val="982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17C">
              <w:rPr>
                <w:rFonts w:ascii="Times New Roman" w:hAnsi="Times New Roman" w:cs="Times New Roman"/>
              </w:rPr>
              <w:t>/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F217C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EF217C">
              <w:rPr>
                <w:rFonts w:ascii="Times New Roman" w:hAnsi="Times New Roman" w:cs="Times New Roman"/>
              </w:rPr>
              <w:t>,м</w:t>
            </w:r>
            <w:proofErr w:type="gramEnd"/>
            <w:r w:rsidRPr="00EF217C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2126" w:type="dxa"/>
            <w:vMerge w:val="restart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0490" w:type="dxa"/>
            <w:gridSpan w:val="16"/>
            <w:shd w:val="clear" w:color="auto" w:fill="auto"/>
          </w:tcPr>
          <w:p w:rsidR="00B8023B" w:rsidRPr="00EF217C" w:rsidRDefault="00B8023B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C17" w:rsidRPr="00EF217C" w:rsidTr="00DA2EA9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2016г </w:t>
            </w:r>
          </w:p>
          <w:p w:rsidR="00C02C17" w:rsidRPr="00EF217C" w:rsidRDefault="00C02C17" w:rsidP="00DA2EA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2019г. факт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2020г.</w:t>
            </w:r>
          </w:p>
          <w:p w:rsidR="00C02C17" w:rsidRPr="00EF217C" w:rsidRDefault="00C02C17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2021г. </w:t>
            </w:r>
          </w:p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F217C">
              <w:rPr>
                <w:rFonts w:ascii="Times New Roman" w:hAnsi="Times New Roman" w:cs="Times New Roman"/>
              </w:rPr>
              <w:t>2022г факт</w:t>
            </w:r>
          </w:p>
        </w:tc>
        <w:tc>
          <w:tcPr>
            <w:tcW w:w="992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2023г</w:t>
            </w:r>
          </w:p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2024г утверждено в бюджете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2025г план</w:t>
            </w:r>
          </w:p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C02C17" w:rsidRPr="00EF217C" w:rsidTr="00DA2EA9">
        <w:trPr>
          <w:trHeight w:val="674"/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F217C">
              <w:rPr>
                <w:rFonts w:ascii="Times New Roman" w:hAnsi="Times New Roman" w:cs="Times New Roman"/>
                <w:bCs/>
              </w:rPr>
              <w:t>Содержание</w:t>
            </w:r>
          </w:p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  <w:bCs/>
              </w:rPr>
              <w:t>учреждений дополнительного образования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EF217C">
              <w:rPr>
                <w:rFonts w:ascii="Times New Roman" w:hAnsi="Times New Roman" w:cs="Times New Roman"/>
              </w:rPr>
              <w:t>Саганнурская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hAnsi="Times New Roman" w:cs="Times New Roman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0703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611 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ind w:left="-75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ind w:left="-75"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4878,25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5776,12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8074,47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9456,03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6865,76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7013,25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6848,017</w:t>
            </w:r>
          </w:p>
        </w:tc>
        <w:tc>
          <w:tcPr>
            <w:tcW w:w="992" w:type="dxa"/>
          </w:tcPr>
          <w:p w:rsidR="00C02C17" w:rsidRPr="00EF217C" w:rsidRDefault="00C02C17" w:rsidP="00DA2EA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12BEF" w:rsidRPr="00EF217C">
              <w:rPr>
                <w:rFonts w:ascii="Times New Roman" w:eastAsia="Calibri" w:hAnsi="Times New Roman"/>
                <w:sz w:val="20"/>
                <w:szCs w:val="20"/>
              </w:rPr>
              <w:t>8875,886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012BEF"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7225,05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12385,0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12385,0</w:t>
            </w:r>
          </w:p>
        </w:tc>
      </w:tr>
      <w:tr w:rsidR="00C02C17" w:rsidRPr="00EF217C" w:rsidTr="00DA2EA9">
        <w:trPr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17C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0703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C02C17" w:rsidRPr="00EF217C" w:rsidRDefault="00012BEF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C02C17" w:rsidRPr="00EF217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02C17" w:rsidRPr="00EF217C" w:rsidTr="00DA2EA9">
        <w:trPr>
          <w:trHeight w:val="255"/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материальнотехнической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базы (приобретение орг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ехники,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мультимед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. оборудования,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музыкал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.-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техники,сценических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костюмов,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приобретение  мебели 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0703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48,4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2C17" w:rsidRPr="00EF217C" w:rsidRDefault="00012BEF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471,0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773,0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C02C17" w:rsidRPr="00EF217C" w:rsidTr="00DA2EA9">
        <w:trPr>
          <w:trHeight w:val="928"/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0702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02C17" w:rsidRPr="00EF217C" w:rsidTr="00DA2EA9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0702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C02C17" w:rsidRPr="00EF217C" w:rsidTr="00DA2EA9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Проведение мероприятий</w:t>
            </w:r>
          </w:p>
        </w:tc>
        <w:tc>
          <w:tcPr>
            <w:tcW w:w="2126" w:type="dxa"/>
          </w:tcPr>
          <w:p w:rsidR="00C02C17" w:rsidRPr="00EF217C" w:rsidRDefault="00C02C17" w:rsidP="00DA2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 0702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02C17" w:rsidRPr="00EF217C" w:rsidRDefault="00012BEF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709" w:type="dxa"/>
          </w:tcPr>
          <w:p w:rsidR="00C02C17" w:rsidRPr="00EF217C" w:rsidRDefault="002617BB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02C17" w:rsidRPr="00EF217C" w:rsidRDefault="00C02C17" w:rsidP="00DA2E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</w:tbl>
    <w:p w:rsidR="000A7A85" w:rsidRPr="00EF217C" w:rsidRDefault="000A7A85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Ресурсное обеспечение подпрограммы «Дополнительное образование в сфере культуры» за счет всех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источников и направлений финансирования</w:t>
      </w:r>
    </w:p>
    <w:tbl>
      <w:tblPr>
        <w:tblW w:w="156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1988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850"/>
        <w:gridCol w:w="921"/>
        <w:gridCol w:w="850"/>
        <w:gridCol w:w="850"/>
        <w:gridCol w:w="993"/>
      </w:tblGrid>
      <w:tr w:rsidR="00303A56" w:rsidRPr="00EF217C" w:rsidTr="00DA2EA9">
        <w:trPr>
          <w:trHeight w:val="1401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DA2EA9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EA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2019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2020 г. </w:t>
            </w:r>
          </w:p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2021г.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2022г факт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303A56" w:rsidRPr="00EF217C" w:rsidRDefault="00303A56" w:rsidP="00DA2EA9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2024г</w:t>
            </w:r>
          </w:p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 xml:space="preserve"> </w:t>
            </w:r>
            <w:r w:rsidR="00266861" w:rsidRPr="00EF217C">
              <w:rPr>
                <w:rFonts w:ascii="Times New Roman" w:hAnsi="Times New Roman" w:cs="Times New Roman"/>
              </w:rPr>
              <w:t>у</w:t>
            </w:r>
            <w:r w:rsidRPr="00EF217C">
              <w:rPr>
                <w:rFonts w:ascii="Times New Roman" w:hAnsi="Times New Roman" w:cs="Times New Roman"/>
              </w:rPr>
              <w:t>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2025г</w:t>
            </w:r>
          </w:p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2026г</w:t>
            </w:r>
          </w:p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303A56" w:rsidRPr="00EF217C" w:rsidTr="00DA2EA9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12451,43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17104,54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13678,307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CB5C83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15800,186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2617BB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14370,25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22300,0</w:t>
            </w:r>
          </w:p>
        </w:tc>
      </w:tr>
      <w:tr w:rsidR="00303A56" w:rsidRPr="00EF217C" w:rsidTr="00DA2EA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03A56" w:rsidRPr="00EF217C" w:rsidTr="00DA2EA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4445,8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6725,29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CB5C83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6239,300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2617BB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6172,200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</w:tr>
      <w:tr w:rsidR="00303A56" w:rsidRPr="00EF217C" w:rsidTr="00DA2EA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6953,017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CB5C83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9560,886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2617BB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8198,05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13315,0</w:t>
            </w:r>
          </w:p>
        </w:tc>
      </w:tr>
      <w:tr w:rsidR="00303A56" w:rsidRPr="00EF217C" w:rsidTr="00DA2EA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217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6" w:rsidRPr="00EF217C" w:rsidRDefault="00303A56" w:rsidP="00DA2EA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251E2B" w:rsidRPr="00EF217C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Pr="00EF217C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95528" w:rsidRPr="00EF217C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>Приложение 13</w:t>
      </w:r>
    </w:p>
    <w:p w:rsidR="00695528" w:rsidRPr="00EF217C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695528" w:rsidRPr="00EF217C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695528" w:rsidRPr="00EF217C" w:rsidRDefault="005A77B7" w:rsidP="00695528">
      <w:pPr>
        <w:pStyle w:val="ConsPlusNormal"/>
        <w:jc w:val="right"/>
        <w:outlineLvl w:val="0"/>
        <w:rPr>
          <w:rFonts w:ascii="Times New Roman" w:eastAsia="Calibri" w:hAnsi="Times New Roman" w:cs="Times New Roman"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695528" w:rsidRPr="00EF217C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</w:p>
    <w:p w:rsidR="00695528" w:rsidRPr="00EF217C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eastAsia="Calibri" w:hAnsi="Times New Roman"/>
          <w:sz w:val="20"/>
          <w:szCs w:val="20"/>
        </w:rPr>
        <w:t>РАЗДЕЛ 4.  ЦЕЛЕВЫЕ ИНДИКАТОРЫ ВЫПОЛНЕНИЯ ПОДПРОГРАММЫ 4. "РАЗВИТИЕ ТУРИЗМА"</w:t>
      </w:r>
    </w:p>
    <w:p w:rsidR="00695528" w:rsidRPr="00EF217C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EF217C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433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2696"/>
        <w:gridCol w:w="566"/>
        <w:gridCol w:w="566"/>
        <w:gridCol w:w="709"/>
        <w:gridCol w:w="856"/>
        <w:gridCol w:w="850"/>
        <w:gridCol w:w="987"/>
        <w:gridCol w:w="851"/>
        <w:gridCol w:w="708"/>
        <w:gridCol w:w="856"/>
        <w:gridCol w:w="850"/>
        <w:gridCol w:w="712"/>
        <w:gridCol w:w="851"/>
        <w:gridCol w:w="850"/>
        <w:gridCol w:w="998"/>
        <w:gridCol w:w="998"/>
      </w:tblGrid>
      <w:tr w:rsidR="0068465F" w:rsidRPr="00EF217C" w:rsidTr="00DA2EA9">
        <w:trPr>
          <w:trHeight w:val="23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показателя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зм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Необходимое 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изменений </w:t>
            </w:r>
          </w:p>
          <w:p w:rsidR="0068465F" w:rsidRPr="00EF217C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5F" w:rsidRPr="00EF217C" w:rsidRDefault="0068465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ind w:firstLine="708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Фактические значения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5F" w:rsidRPr="00EF217C" w:rsidRDefault="0068465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465F" w:rsidRPr="00EF217C" w:rsidRDefault="0068465F" w:rsidP="006846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Базовые значения</w:t>
            </w:r>
          </w:p>
        </w:tc>
      </w:tr>
      <w:tr w:rsidR="0086662C" w:rsidRPr="00EF217C" w:rsidTr="00DA2EA9">
        <w:trPr>
          <w:trHeight w:val="23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2025г.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86662C" w:rsidRPr="00EF217C" w:rsidTr="00DA2EA9">
        <w:trPr>
          <w:trHeight w:val="23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86662C" w:rsidRPr="00EF217C" w:rsidTr="00DA2EA9">
        <w:trPr>
          <w:trHeight w:val="81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Количество туристских прибытий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1836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3745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3861,0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C22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1170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1279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063E4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063E44" w:rsidP="00063E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3010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063E44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3020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063E44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3030</w:t>
            </w:r>
          </w:p>
        </w:tc>
      </w:tr>
      <w:tr w:rsidR="0086662C" w:rsidRPr="00EF217C" w:rsidTr="00DA2EA9">
        <w:trPr>
          <w:trHeight w:val="228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Объём инвестиций в основной капитал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BD7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1015,1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DD6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1089,4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662C" w:rsidRPr="00EF217C" w:rsidTr="00DA2EA9">
        <w:trPr>
          <w:trHeight w:val="565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Объём платных 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услуг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оказанных туристам,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млн</w:t>
            </w:r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уб.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0,065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0,1595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0,16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05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0,015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0,046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063E44" w:rsidRPr="00EF217C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063E44" w:rsidRPr="00EF217C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063E44" w:rsidRPr="00EF217C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8465F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063E44" w:rsidRPr="00EF217C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</w:tr>
      <w:tr w:rsidR="0086662C" w:rsidRPr="00EF217C" w:rsidTr="00DA2EA9">
        <w:trPr>
          <w:trHeight w:val="23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в сфере туризма.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руб.</w:t>
            </w:r>
          </w:p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16307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24717,52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EF217C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27549,0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EF217C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86662C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37093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37093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37093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EF217C" w:rsidRDefault="00637093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38970,0</w:t>
            </w:r>
          </w:p>
        </w:tc>
      </w:tr>
    </w:tbl>
    <w:p w:rsidR="00695528" w:rsidRPr="00EF217C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1D503A" w:rsidRPr="00EF217C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Pr="00EF217C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Pr="00EF217C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Pr="00EF217C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2EA9" w:rsidRPr="00EF217C" w:rsidRDefault="00DA2EA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Pr="00EF217C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 w:rsidRPr="00EF217C">
        <w:rPr>
          <w:rFonts w:ascii="Times New Roman" w:hAnsi="Times New Roman" w:cs="Times New Roman"/>
          <w:bCs/>
        </w:rPr>
        <w:t>1</w:t>
      </w:r>
      <w:r w:rsidR="00695528" w:rsidRPr="00EF217C">
        <w:rPr>
          <w:rFonts w:ascii="Times New Roman" w:hAnsi="Times New Roman" w:cs="Times New Roman"/>
          <w:bCs/>
        </w:rPr>
        <w:t>4</w:t>
      </w:r>
    </w:p>
    <w:p w:rsidR="00574CD5" w:rsidRPr="00EF217C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ab/>
      </w:r>
      <w:r w:rsidRPr="00EF217C">
        <w:rPr>
          <w:rFonts w:ascii="Times New Roman" w:hAnsi="Times New Roman" w:cs="Times New Roman"/>
          <w:bCs/>
        </w:rPr>
        <w:tab/>
      </w:r>
      <w:r w:rsidR="00574CD5"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="00574CD5"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212298" w:rsidRPr="00EF217C" w:rsidRDefault="00212298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4CD5" w:rsidRPr="00EF217C" w:rsidRDefault="00574CD5" w:rsidP="00212298">
      <w:pPr>
        <w:autoSpaceDE w:val="0"/>
        <w:spacing w:after="0" w:line="240" w:lineRule="auto"/>
        <w:ind w:right="-314"/>
        <w:jc w:val="center"/>
        <w:rPr>
          <w:rFonts w:ascii="Times New Roman" w:hAnsi="Times New Roman"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 xml:space="preserve">Раздел </w:t>
      </w:r>
      <w:r w:rsidR="00E63B61" w:rsidRPr="00EF217C">
        <w:rPr>
          <w:rFonts w:ascii="Times New Roman" w:hAnsi="Times New Roman"/>
          <w:sz w:val="20"/>
          <w:szCs w:val="20"/>
        </w:rPr>
        <w:t>6</w:t>
      </w:r>
      <w:r w:rsidRPr="00EF217C">
        <w:rPr>
          <w:rFonts w:ascii="Times New Roman" w:hAnsi="Times New Roman"/>
          <w:sz w:val="20"/>
          <w:szCs w:val="20"/>
        </w:rPr>
        <w:t>.  Перечень основных мероприятий подпрограммы «Развитие туризма»</w:t>
      </w:r>
    </w:p>
    <w:p w:rsidR="00574CD5" w:rsidRPr="00EF217C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418"/>
        <w:gridCol w:w="1133"/>
        <w:gridCol w:w="1562"/>
        <w:gridCol w:w="567"/>
        <w:gridCol w:w="567"/>
        <w:gridCol w:w="567"/>
        <w:gridCol w:w="534"/>
        <w:gridCol w:w="174"/>
        <w:gridCol w:w="709"/>
        <w:gridCol w:w="709"/>
        <w:gridCol w:w="567"/>
        <w:gridCol w:w="709"/>
        <w:gridCol w:w="708"/>
        <w:gridCol w:w="709"/>
        <w:gridCol w:w="708"/>
        <w:gridCol w:w="567"/>
        <w:gridCol w:w="709"/>
        <w:gridCol w:w="708"/>
        <w:gridCol w:w="698"/>
        <w:gridCol w:w="10"/>
        <w:gridCol w:w="43"/>
      </w:tblGrid>
      <w:tr w:rsidR="00712A71" w:rsidRPr="00EF217C" w:rsidTr="00DA2EA9">
        <w:trPr>
          <w:gridAfter w:val="2"/>
          <w:wAfter w:w="53" w:type="dxa"/>
          <w:trHeight w:val="2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DA2EA9" w:rsidRDefault="00AA6619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DA2EA9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A6619" w:rsidRPr="00EF217C" w:rsidRDefault="00AA661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1" w:rsidRPr="00EF217C" w:rsidRDefault="00712A71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</w:tr>
      <w:tr w:rsidR="00AA6619" w:rsidRPr="00EF217C" w:rsidTr="00DA2EA9">
        <w:trPr>
          <w:gridAfter w:val="1"/>
          <w:wAfter w:w="43" w:type="dxa"/>
          <w:trHeight w:val="253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  факт</w:t>
            </w:r>
            <w:r w:rsidRPr="00EF217C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план</w:t>
            </w:r>
          </w:p>
        </w:tc>
      </w:tr>
      <w:tr w:rsidR="00AA6619" w:rsidRPr="00EF217C" w:rsidTr="00DA2EA9">
        <w:trPr>
          <w:gridAfter w:val="1"/>
          <w:wAfter w:w="43" w:type="dxa"/>
          <w:trHeight w:val="1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</w:tr>
      <w:tr w:rsidR="00AA6619" w:rsidRPr="00EF217C" w:rsidTr="00DA2EA9">
        <w:trPr>
          <w:gridAfter w:val="1"/>
          <w:wAfter w:w="43" w:type="dxa"/>
          <w:trHeight w:val="19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услуг.</w:t>
            </w:r>
          </w:p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450,8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450,8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158,0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158,0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292,8</w:t>
            </w:r>
          </w:p>
        </w:tc>
      </w:tr>
      <w:tr w:rsidR="00AA6619" w:rsidRPr="00EF217C" w:rsidTr="00DA2EA9">
        <w:trPr>
          <w:gridAfter w:val="1"/>
          <w:wAfter w:w="43" w:type="dxa"/>
          <w:trHeight w:val="108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18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 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102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94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B703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8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агротуристического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комплекса «ЭТНО-КОМПЛЕКС»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Задача№1,2 3индикатор№3,4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8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23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9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51432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081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Благоустройство территорий, прилегающих к местам туристского показа в муниципальном образовании «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08179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Задача№2, индикатор 1, 2, </w:t>
            </w:r>
            <w:r w:rsidRPr="00EF217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 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  <w:shd w:val="clear" w:color="auto" w:fill="FFFF0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8267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1139,395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AA6619" w:rsidRPr="00EF217C" w:rsidTr="00DA2EA9">
        <w:trPr>
          <w:gridAfter w:val="1"/>
          <w:wAfter w:w="43" w:type="dxa"/>
          <w:trHeight w:val="106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13463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</w:tr>
      <w:tr w:rsidR="00AA6619" w:rsidRPr="00EF217C" w:rsidTr="00DA2EA9">
        <w:trPr>
          <w:gridAfter w:val="1"/>
          <w:wAfter w:w="43" w:type="dxa"/>
          <w:trHeight w:val="435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BD78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BD78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gridAfter w:val="1"/>
          <w:wAfter w:w="43" w:type="dxa"/>
          <w:trHeight w:val="106"/>
        </w:trPr>
        <w:tc>
          <w:tcPr>
            <w:tcW w:w="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713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BA49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3E3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AA6619" w:rsidRPr="00EF217C" w:rsidTr="00DA2EA9">
        <w:trPr>
          <w:gridAfter w:val="1"/>
          <w:wAfter w:w="43" w:type="dxa"/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1C0C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trHeight w:val="8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08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Arial" w:hAnsi="Times New Roman"/>
                <w:sz w:val="20"/>
                <w:szCs w:val="20"/>
              </w:rPr>
              <w:t xml:space="preserve">Обустройство теплого </w:t>
            </w:r>
            <w:r w:rsidRPr="00EF217C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туалета в Доме культуре с. </w:t>
            </w:r>
            <w:proofErr w:type="spellStart"/>
            <w:r w:rsidRPr="00EF217C">
              <w:rPr>
                <w:rFonts w:ascii="Times New Roman" w:eastAsia="Arial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0817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Задача№1,2, </w:t>
            </w: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индикатор 3, 4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  <w:r w:rsidRPr="00EF217C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265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139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3.2.</w:t>
            </w:r>
          </w:p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Реконструкция ставки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Меркитского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Тохно-беки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улуса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Нарсатуй</w:t>
            </w:r>
            <w:proofErr w:type="spellEnd"/>
            <w:proofErr w:type="gram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Дом правителя 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Меркитов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,павильонного типа.</w:t>
            </w:r>
          </w:p>
          <w:p w:rsidR="00AA6619" w:rsidRPr="00EF217C" w:rsidRDefault="00AA6619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Мухоршибирского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района Республики Бурятия.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  <w:p w:rsidR="00AA6619" w:rsidRPr="00EF217C" w:rsidRDefault="00AA6619" w:rsidP="0037530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A6619" w:rsidRPr="00EF217C" w:rsidRDefault="00AA6619" w:rsidP="00375301">
            <w:pPr>
              <w:tabs>
                <w:tab w:val="left" w:pos="135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0E13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F841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Благоустройство территорий прилегающих к местам туристского показа-заказника «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Алтачейский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» в МО «</w:t>
            </w:r>
            <w:proofErr w:type="spellStart"/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967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826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1139,395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trHeight w:val="7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6619" w:rsidRPr="00EF217C" w:rsidRDefault="00AA6619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619" w:rsidRPr="00EF217C" w:rsidTr="00DA2EA9">
        <w:trPr>
          <w:gridAfter w:val="1"/>
          <w:wAfter w:w="43" w:type="dxa"/>
          <w:trHeight w:val="265"/>
        </w:trPr>
        <w:tc>
          <w:tcPr>
            <w:tcW w:w="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97693" w:rsidRPr="00EF217C" w:rsidRDefault="00AA6619" w:rsidP="0019769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97693" w:rsidRPr="00EF217C">
              <w:rPr>
                <w:rFonts w:ascii="Times New Roman" w:eastAsia="Calibri" w:hAnsi="Times New Roman"/>
                <w:sz w:val="20"/>
                <w:szCs w:val="20"/>
              </w:rPr>
              <w:t>Приобретение гостевого дома</w:t>
            </w:r>
          </w:p>
          <w:p w:rsidR="00AA6619" w:rsidRPr="00EF217C" w:rsidRDefault="00AA6619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Задача №2, индикатор 1, 2, 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17C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EF217C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EF217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6515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265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197693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A6619" w:rsidRPr="00EF217C" w:rsidTr="00DA2EA9">
        <w:trPr>
          <w:gridAfter w:val="1"/>
          <w:wAfter w:w="43" w:type="dxa"/>
          <w:trHeight w:val="265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6619" w:rsidRPr="00EF217C" w:rsidRDefault="00AA661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8937D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19" w:rsidRPr="00EF217C" w:rsidRDefault="00AA661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A2EA9" w:rsidRPr="00EF217C" w:rsidTr="001F1E47">
        <w:trPr>
          <w:gridAfter w:val="1"/>
          <w:wAfter w:w="43" w:type="dxa"/>
          <w:trHeight w:val="265"/>
        </w:trPr>
        <w:tc>
          <w:tcPr>
            <w:tcW w:w="7232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1139,395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950,80</w:t>
            </w:r>
          </w:p>
        </w:tc>
      </w:tr>
      <w:tr w:rsidR="00DA2EA9" w:rsidRPr="00EF217C" w:rsidTr="001F1E47">
        <w:trPr>
          <w:gridAfter w:val="1"/>
          <w:wAfter w:w="43" w:type="dxa"/>
          <w:trHeight w:val="216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A2EA9" w:rsidRPr="00EF217C" w:rsidTr="001F1E47">
        <w:trPr>
          <w:gridAfter w:val="1"/>
          <w:wAfter w:w="43" w:type="dxa"/>
          <w:trHeight w:val="154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558,0</w:t>
            </w:r>
          </w:p>
        </w:tc>
      </w:tr>
      <w:tr w:rsidR="00DA2EA9" w:rsidRPr="00EF217C" w:rsidTr="001F1E47">
        <w:trPr>
          <w:gridAfter w:val="1"/>
          <w:wAfter w:w="43" w:type="dxa"/>
          <w:trHeight w:val="169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196,500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392,8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392,8</w:t>
            </w:r>
          </w:p>
        </w:tc>
      </w:tr>
      <w:tr w:rsidR="00DA2EA9" w:rsidRPr="00EF217C" w:rsidTr="001F1E47">
        <w:trPr>
          <w:gridAfter w:val="1"/>
          <w:wAfter w:w="43" w:type="dxa"/>
          <w:trHeight w:val="73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EA9" w:rsidRPr="00EF217C" w:rsidRDefault="00DA2EA9" w:rsidP="00451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A9" w:rsidRPr="00EF217C" w:rsidRDefault="00DA2EA9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217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D30840" w:rsidRPr="00EF217C" w:rsidRDefault="00D30840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A97E78" w:rsidRPr="00DA2EA9" w:rsidRDefault="00574CD5" w:rsidP="00EB1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F217C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Default="00DA2EA9" w:rsidP="00DA2EA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EA9" w:rsidRPr="00EF217C" w:rsidRDefault="00DA2EA9" w:rsidP="00DA2EA9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74CD5" w:rsidRPr="00EF217C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63375" w:rsidRPr="00EF217C">
        <w:rPr>
          <w:rFonts w:ascii="Times New Roman" w:hAnsi="Times New Roman" w:cs="Times New Roman"/>
          <w:bCs/>
        </w:rPr>
        <w:t>1</w:t>
      </w:r>
      <w:r w:rsidR="00695528" w:rsidRPr="00EF217C">
        <w:rPr>
          <w:rFonts w:ascii="Times New Roman" w:hAnsi="Times New Roman" w:cs="Times New Roman"/>
          <w:bCs/>
        </w:rPr>
        <w:t>5</w:t>
      </w:r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EF217C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EF217C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574CD5" w:rsidRPr="00EF217C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602D71" w:rsidRPr="00EF217C">
        <w:rPr>
          <w:rFonts w:ascii="Times New Roman" w:hAnsi="Times New Roman" w:cs="Times New Roman"/>
          <w:bCs/>
        </w:rPr>
        <w:t xml:space="preserve">                     </w:t>
      </w:r>
      <w:r w:rsidR="00184CEE" w:rsidRPr="00EF217C">
        <w:rPr>
          <w:rFonts w:ascii="Times New Roman" w:hAnsi="Times New Roman" w:cs="Times New Roman"/>
          <w:bCs/>
        </w:rPr>
        <w:t xml:space="preserve">  </w:t>
      </w:r>
      <w:r w:rsidR="00602D71" w:rsidRPr="00EF217C">
        <w:rPr>
          <w:rFonts w:ascii="Times New Roman" w:hAnsi="Times New Roman" w:cs="Times New Roman"/>
          <w:bCs/>
        </w:rPr>
        <w:t xml:space="preserve"> </w:t>
      </w:r>
      <w:r w:rsidRPr="00EF217C">
        <w:rPr>
          <w:rFonts w:ascii="Times New Roman" w:hAnsi="Times New Roman" w:cs="Times New Roman"/>
          <w:bCs/>
        </w:rPr>
        <w:t xml:space="preserve">от </w:t>
      </w:r>
      <w:r w:rsidR="0077561C" w:rsidRPr="00EF217C">
        <w:rPr>
          <w:rFonts w:ascii="Times New Roman" w:hAnsi="Times New Roman" w:cs="Times New Roman"/>
          <w:bCs/>
        </w:rPr>
        <w:t>«</w:t>
      </w:r>
      <w:r w:rsidR="0077561C">
        <w:rPr>
          <w:rFonts w:ascii="Times New Roman" w:hAnsi="Times New Roman" w:cs="Times New Roman"/>
          <w:bCs/>
        </w:rPr>
        <w:t>25</w:t>
      </w:r>
      <w:r w:rsidR="0077561C" w:rsidRPr="00EF217C">
        <w:rPr>
          <w:rFonts w:ascii="Times New Roman" w:hAnsi="Times New Roman" w:cs="Times New Roman"/>
          <w:bCs/>
        </w:rPr>
        <w:t>»</w:t>
      </w:r>
      <w:r w:rsidR="0077561C">
        <w:rPr>
          <w:rFonts w:ascii="Times New Roman" w:hAnsi="Times New Roman" w:cs="Times New Roman"/>
          <w:bCs/>
        </w:rPr>
        <w:t xml:space="preserve"> апреля</w:t>
      </w:r>
      <w:r w:rsidR="0077561C" w:rsidRPr="00EF217C">
        <w:rPr>
          <w:rFonts w:ascii="Times New Roman" w:hAnsi="Times New Roman" w:cs="Times New Roman"/>
          <w:bCs/>
        </w:rPr>
        <w:t xml:space="preserve"> 202</w:t>
      </w:r>
      <w:r w:rsidR="0077561C">
        <w:rPr>
          <w:rFonts w:ascii="Times New Roman" w:hAnsi="Times New Roman" w:cs="Times New Roman"/>
          <w:bCs/>
        </w:rPr>
        <w:t>4</w:t>
      </w:r>
      <w:r w:rsidR="0077561C" w:rsidRPr="00EF217C">
        <w:rPr>
          <w:rFonts w:ascii="Times New Roman" w:hAnsi="Times New Roman" w:cs="Times New Roman"/>
          <w:bCs/>
        </w:rPr>
        <w:t xml:space="preserve">г. № </w:t>
      </w:r>
      <w:r w:rsidR="0077561C">
        <w:rPr>
          <w:rFonts w:ascii="Times New Roman" w:hAnsi="Times New Roman" w:cs="Times New Roman"/>
          <w:bCs/>
        </w:rPr>
        <w:t>206</w:t>
      </w:r>
    </w:p>
    <w:p w:rsidR="00AB5BA9" w:rsidRPr="00EF217C" w:rsidRDefault="00FF2BDF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 xml:space="preserve">Раздел </w:t>
      </w:r>
      <w:r w:rsidR="00695528" w:rsidRPr="00EF217C">
        <w:rPr>
          <w:rFonts w:ascii="Times New Roman" w:hAnsi="Times New Roman" w:cs="Times New Roman"/>
          <w:bCs/>
        </w:rPr>
        <w:t>7</w:t>
      </w:r>
      <w:r w:rsidR="00574CD5" w:rsidRPr="00EF217C">
        <w:rPr>
          <w:rFonts w:ascii="Times New Roman" w:hAnsi="Times New Roman" w:cs="Times New Roman"/>
          <w:bCs/>
        </w:rPr>
        <w:t xml:space="preserve">.Ресурсное обеспечение подпрограммы  </w:t>
      </w:r>
      <w:r w:rsidR="00574CD5" w:rsidRPr="00EF217C">
        <w:rPr>
          <w:rFonts w:ascii="Times New Roman" w:eastAsia="Calibri" w:hAnsi="Times New Roman" w:cs="Times New Roman"/>
        </w:rPr>
        <w:t>«</w:t>
      </w:r>
      <w:r w:rsidR="00574CD5" w:rsidRPr="00EF217C">
        <w:rPr>
          <w:rFonts w:ascii="Times New Roman" w:hAnsi="Times New Roman" w:cs="Times New Roman"/>
        </w:rPr>
        <w:t>Развитие туризма»</w:t>
      </w: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F217C">
        <w:rPr>
          <w:rFonts w:ascii="Times New Roman" w:hAnsi="Times New Roman" w:cs="Times New Roman"/>
          <w:bCs/>
        </w:rPr>
        <w:t>за счет средств бюджета муниципального образования «</w:t>
      </w:r>
      <w:proofErr w:type="spellStart"/>
      <w:r w:rsidRPr="00EF217C">
        <w:rPr>
          <w:rFonts w:ascii="Times New Roman" w:hAnsi="Times New Roman" w:cs="Times New Roman"/>
          <w:bCs/>
        </w:rPr>
        <w:t>Мухоршибирский</w:t>
      </w:r>
      <w:proofErr w:type="spellEnd"/>
      <w:r w:rsidRPr="00EF217C">
        <w:rPr>
          <w:rFonts w:ascii="Times New Roman" w:hAnsi="Times New Roman" w:cs="Times New Roman"/>
          <w:bCs/>
        </w:rPr>
        <w:t xml:space="preserve"> район»</w:t>
      </w:r>
    </w:p>
    <w:p w:rsidR="00AB5BA9" w:rsidRPr="00EF217C" w:rsidRDefault="00AB5BA9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410"/>
        <w:gridCol w:w="1387"/>
        <w:gridCol w:w="567"/>
        <w:gridCol w:w="142"/>
        <w:gridCol w:w="425"/>
        <w:gridCol w:w="567"/>
        <w:gridCol w:w="425"/>
        <w:gridCol w:w="567"/>
        <w:gridCol w:w="709"/>
        <w:gridCol w:w="567"/>
        <w:gridCol w:w="567"/>
        <w:gridCol w:w="566"/>
        <w:gridCol w:w="567"/>
        <w:gridCol w:w="567"/>
        <w:gridCol w:w="708"/>
        <w:gridCol w:w="709"/>
        <w:gridCol w:w="993"/>
        <w:gridCol w:w="850"/>
        <w:gridCol w:w="851"/>
      </w:tblGrid>
      <w:tr w:rsidR="00D10C5D" w:rsidRPr="00F52A80" w:rsidTr="00E16A65">
        <w:trPr>
          <w:trHeight w:val="77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proofErr w:type="spellStart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  <w:proofErr w:type="gramStart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,м</w:t>
            </w:r>
            <w:proofErr w:type="gramEnd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ероприятия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A22" w:rsidRPr="00F52A80" w:rsidRDefault="00FE6A22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5D" w:rsidRPr="00F52A80" w:rsidRDefault="00D10C5D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A22" w:rsidRPr="00F52A80" w:rsidTr="00E16A65">
        <w:trPr>
          <w:trHeight w:val="778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2015 г факт</w:t>
            </w:r>
          </w:p>
          <w:p w:rsidR="00FE6A22" w:rsidRPr="00F52A80" w:rsidRDefault="00FE6A22" w:rsidP="00E16A6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2017г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2018г. факт.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2019г. 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2020г</w:t>
            </w:r>
            <w:proofErr w:type="gramStart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2021факт</w:t>
            </w:r>
          </w:p>
          <w:p w:rsidR="00FE6A22" w:rsidRPr="00F52A80" w:rsidRDefault="00FE6A22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2022г.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2023г</w:t>
            </w:r>
          </w:p>
          <w:p w:rsidR="00FE6A22" w:rsidRPr="00F52A80" w:rsidRDefault="00FE6A22" w:rsidP="00DA2EA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2024г</w:t>
            </w:r>
          </w:p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2025г</w:t>
            </w:r>
          </w:p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2026г</w:t>
            </w:r>
          </w:p>
          <w:p w:rsidR="00FE6A22" w:rsidRPr="00F52A80" w:rsidRDefault="00FE6A22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план по программе</w:t>
            </w:r>
          </w:p>
        </w:tc>
      </w:tr>
      <w:tr w:rsidR="00FE6A22" w:rsidRPr="00F52A80" w:rsidTr="00E16A65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Оказание учреждениями муниципальных услуг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Задача №4, индикатор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/>
              <w:ind w:hanging="4"/>
              <w:jc w:val="both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10665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292,80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292,80</w:t>
            </w:r>
          </w:p>
        </w:tc>
      </w:tr>
      <w:tr w:rsidR="00FE6A22" w:rsidRPr="00F52A80" w:rsidTr="00E16A65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Строительство, капитальный ремонт и др.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Задача №2,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FE6A22" w:rsidRPr="00F52A80" w:rsidTr="00E16A65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 xml:space="preserve">Благоустройство территорий, прилегающих к местам  туристского показа в МО </w:t>
            </w:r>
            <w:proofErr w:type="spellStart"/>
            <w:r w:rsidRPr="00F52A80">
              <w:rPr>
                <w:rFonts w:ascii="Times New Roman" w:eastAsia="Calibri" w:hAnsi="Times New Roman"/>
                <w:sz w:val="19"/>
                <w:szCs w:val="19"/>
              </w:rPr>
              <w:t>Мухоршибирский</w:t>
            </w:r>
            <w:proofErr w:type="spellEnd"/>
            <w:r w:rsidRPr="00F52A80">
              <w:rPr>
                <w:rFonts w:ascii="Times New Roman" w:eastAsia="Calibri" w:hAnsi="Times New Roman"/>
                <w:sz w:val="19"/>
                <w:szCs w:val="19"/>
              </w:rPr>
              <w:t xml:space="preserve">  район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 xml:space="preserve">Задача №2, индикатор 1, 2,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6C4B7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6C4B7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6C4B7E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FE6A22" w:rsidRPr="00F52A80" w:rsidTr="00E16A65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D10C5D" w:rsidP="00DA2EA9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Приобретение гостевого дома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Задача №2, индикатор 1, 2,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F52A80">
              <w:rPr>
                <w:rFonts w:ascii="Times New Roman" w:eastAsia="Arial" w:hAnsi="Times New Roman"/>
                <w:sz w:val="19"/>
                <w:szCs w:val="19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10665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FE6A22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2" w:rsidRPr="00F52A80" w:rsidRDefault="00D10C5D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</w:tbl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</w:rPr>
      </w:pPr>
    </w:p>
    <w:p w:rsidR="00DA2EA9" w:rsidRDefault="00DA2EA9" w:rsidP="00574CD5">
      <w:pPr>
        <w:pStyle w:val="ConsPlusNormal"/>
        <w:jc w:val="center"/>
        <w:rPr>
          <w:rFonts w:ascii="Times New Roman" w:hAnsi="Times New Roman" w:cs="Times New Roman"/>
        </w:rPr>
      </w:pPr>
    </w:p>
    <w:p w:rsidR="00574CD5" w:rsidRPr="00EF217C" w:rsidRDefault="00574CD5" w:rsidP="00574CD5">
      <w:pPr>
        <w:pStyle w:val="ConsPlusNormal"/>
        <w:jc w:val="center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 xml:space="preserve">Ресурсное обеспечение подпрограммы </w:t>
      </w:r>
      <w:r w:rsidRPr="00EF217C">
        <w:rPr>
          <w:rFonts w:ascii="Times New Roman" w:eastAsia="Calibri" w:hAnsi="Times New Roman" w:cs="Times New Roman"/>
        </w:rPr>
        <w:t>«</w:t>
      </w:r>
      <w:r w:rsidRPr="00EF217C">
        <w:rPr>
          <w:rFonts w:ascii="Times New Roman" w:hAnsi="Times New Roman" w:cs="Times New Roman"/>
        </w:rPr>
        <w:t>Развитие туризма»</w:t>
      </w:r>
    </w:p>
    <w:p w:rsidR="00FA51A8" w:rsidRPr="00EF217C" w:rsidRDefault="00574CD5" w:rsidP="00FA51A8">
      <w:pPr>
        <w:pStyle w:val="ConsPlusNormal"/>
        <w:jc w:val="center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>за счёт всех источников и направлений  финансирования.</w:t>
      </w:r>
    </w:p>
    <w:tbl>
      <w:tblPr>
        <w:tblW w:w="155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2410"/>
        <w:gridCol w:w="1134"/>
        <w:gridCol w:w="1560"/>
        <w:gridCol w:w="708"/>
        <w:gridCol w:w="851"/>
        <w:gridCol w:w="709"/>
        <w:gridCol w:w="709"/>
        <w:gridCol w:w="709"/>
        <w:gridCol w:w="709"/>
        <w:gridCol w:w="850"/>
        <w:gridCol w:w="992"/>
        <w:gridCol w:w="709"/>
        <w:gridCol w:w="850"/>
        <w:gridCol w:w="737"/>
        <w:gridCol w:w="737"/>
      </w:tblGrid>
      <w:tr w:rsidR="007C56D1" w:rsidRPr="00F52A80" w:rsidTr="00DA2EA9">
        <w:trPr>
          <w:trHeight w:val="787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A8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uppressAutoHyphens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2015г факт</w:t>
            </w:r>
          </w:p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2016г. 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2017г.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2018г.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2019г.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2021г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2022г.</w:t>
            </w:r>
          </w:p>
          <w:p w:rsidR="007C56D1" w:rsidRPr="00F52A80" w:rsidRDefault="007C56D1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факт</w:t>
            </w:r>
          </w:p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2023г</w:t>
            </w:r>
          </w:p>
          <w:p w:rsidR="007C56D1" w:rsidRPr="00F52A80" w:rsidRDefault="007C56D1" w:rsidP="00DA2EA9">
            <w:pPr>
              <w:suppressAutoHyphens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2024г утверждено в бюджете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2025г</w:t>
            </w:r>
          </w:p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 xml:space="preserve">план </w:t>
            </w:r>
          </w:p>
          <w:p w:rsidR="007C56D1" w:rsidRPr="00F52A80" w:rsidRDefault="004A2FEE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7C56D1" w:rsidRPr="00F52A80">
              <w:rPr>
                <w:rFonts w:ascii="Times New Roman" w:hAnsi="Times New Roman" w:cs="Times New Roman"/>
                <w:sz w:val="19"/>
                <w:szCs w:val="19"/>
              </w:rPr>
              <w:t>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2026г</w:t>
            </w:r>
          </w:p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план по программе</w:t>
            </w:r>
          </w:p>
        </w:tc>
      </w:tr>
      <w:tr w:rsidR="007C56D1" w:rsidRPr="00F52A80" w:rsidTr="00DA2EA9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«РАЗВИТИЕ ТУРИЗМА»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54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1015,13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1139,395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10665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196,500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950,8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950,8,0</w:t>
            </w:r>
          </w:p>
        </w:tc>
      </w:tr>
      <w:tr w:rsidR="007C56D1" w:rsidRPr="00F52A80" w:rsidTr="00DA2EA9">
        <w:trPr>
          <w:trHeight w:val="237"/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54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7C56D1" w:rsidRPr="00F52A80" w:rsidTr="00DA2EA9">
        <w:trPr>
          <w:trHeight w:val="73"/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54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875,13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925,58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851FB7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196,50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558,0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558,0</w:t>
            </w:r>
          </w:p>
        </w:tc>
      </w:tr>
      <w:tr w:rsidR="007C56D1" w:rsidRPr="00F52A80" w:rsidTr="00DA2EA9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54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10665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392,8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52A80">
              <w:rPr>
                <w:rFonts w:ascii="Times New Roman" w:eastAsia="Calibri" w:hAnsi="Times New Roman"/>
                <w:sz w:val="19"/>
                <w:szCs w:val="19"/>
              </w:rPr>
              <w:t>392,8,</w:t>
            </w:r>
          </w:p>
        </w:tc>
      </w:tr>
      <w:tr w:rsidR="007C56D1" w:rsidRPr="00F52A80" w:rsidTr="00DA2EA9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54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2A80"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1" w:rsidRPr="00F52A80" w:rsidRDefault="007C56D1" w:rsidP="00DA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2A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1D503A" w:rsidRPr="00EF217C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sectPr w:rsidR="001D503A" w:rsidSect="00596A54">
      <w:headerReference w:type="default" r:id="rId10"/>
      <w:pgSz w:w="16838" w:h="11906" w:orient="landscape"/>
      <w:pgMar w:top="284" w:right="1134" w:bottom="851" w:left="1134" w:header="277" w:footer="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4A" w:rsidRDefault="00B7544A" w:rsidP="0084752C">
      <w:pPr>
        <w:spacing w:after="0" w:line="240" w:lineRule="auto"/>
      </w:pPr>
      <w:r>
        <w:separator/>
      </w:r>
    </w:p>
  </w:endnote>
  <w:endnote w:type="continuationSeparator" w:id="0">
    <w:p w:rsidR="00B7544A" w:rsidRDefault="00B7544A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57"/>
      <w:docPartObj>
        <w:docPartGallery w:val="Page Numbers (Bottom of Page)"/>
        <w:docPartUnique/>
      </w:docPartObj>
    </w:sdtPr>
    <w:sdtContent>
      <w:p w:rsidR="001F1E47" w:rsidRDefault="000A3F62">
        <w:pPr>
          <w:pStyle w:val="af2"/>
          <w:jc w:val="right"/>
        </w:pPr>
        <w:r>
          <w:fldChar w:fldCharType="begin"/>
        </w:r>
        <w:r w:rsidR="001F1E47">
          <w:instrText xml:space="preserve"> PAGE   \* MERGEFORMAT </w:instrText>
        </w:r>
        <w:r>
          <w:fldChar w:fldCharType="separate"/>
        </w:r>
        <w:r w:rsidR="00A10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E47" w:rsidRDefault="001F1E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4A" w:rsidRDefault="00B7544A" w:rsidP="0084752C">
      <w:pPr>
        <w:spacing w:after="0" w:line="240" w:lineRule="auto"/>
      </w:pPr>
      <w:r>
        <w:separator/>
      </w:r>
    </w:p>
  </w:footnote>
  <w:footnote w:type="continuationSeparator" w:id="0">
    <w:p w:rsidR="00B7544A" w:rsidRDefault="00B7544A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7" w:rsidRDefault="001F1E47">
    <w:pPr>
      <w:pStyle w:val="af"/>
    </w:pPr>
  </w:p>
  <w:p w:rsidR="001F1E47" w:rsidRDefault="001F1E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7" w:rsidRDefault="001F1E47">
    <w:pPr>
      <w:pStyle w:val="af"/>
    </w:pPr>
  </w:p>
  <w:p w:rsidR="001F1E47" w:rsidRDefault="001F1E47" w:rsidP="00596A54">
    <w:pPr>
      <w:tabs>
        <w:tab w:val="left" w:pos="114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B47A53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D5"/>
    <w:rsid w:val="000005AC"/>
    <w:rsid w:val="000005ED"/>
    <w:rsid w:val="00001852"/>
    <w:rsid w:val="00001C12"/>
    <w:rsid w:val="000029BF"/>
    <w:rsid w:val="00003748"/>
    <w:rsid w:val="00004599"/>
    <w:rsid w:val="000048A2"/>
    <w:rsid w:val="000058E3"/>
    <w:rsid w:val="00006395"/>
    <w:rsid w:val="00007C4C"/>
    <w:rsid w:val="00011AFD"/>
    <w:rsid w:val="00011B42"/>
    <w:rsid w:val="00012AD3"/>
    <w:rsid w:val="00012BEF"/>
    <w:rsid w:val="00012D5A"/>
    <w:rsid w:val="00013F6A"/>
    <w:rsid w:val="00016024"/>
    <w:rsid w:val="00016428"/>
    <w:rsid w:val="00016F54"/>
    <w:rsid w:val="00017205"/>
    <w:rsid w:val="0001793C"/>
    <w:rsid w:val="000205F0"/>
    <w:rsid w:val="00020CA1"/>
    <w:rsid w:val="000220AF"/>
    <w:rsid w:val="000221EB"/>
    <w:rsid w:val="000226AA"/>
    <w:rsid w:val="0002316A"/>
    <w:rsid w:val="0002332E"/>
    <w:rsid w:val="00023354"/>
    <w:rsid w:val="00023D17"/>
    <w:rsid w:val="00023EE4"/>
    <w:rsid w:val="00023EF0"/>
    <w:rsid w:val="0002415E"/>
    <w:rsid w:val="0002441B"/>
    <w:rsid w:val="00024D03"/>
    <w:rsid w:val="0002657E"/>
    <w:rsid w:val="00026958"/>
    <w:rsid w:val="00030298"/>
    <w:rsid w:val="00030914"/>
    <w:rsid w:val="00030F0E"/>
    <w:rsid w:val="00032105"/>
    <w:rsid w:val="0003238D"/>
    <w:rsid w:val="000323AE"/>
    <w:rsid w:val="0003250D"/>
    <w:rsid w:val="00032BBE"/>
    <w:rsid w:val="00032E74"/>
    <w:rsid w:val="000334DD"/>
    <w:rsid w:val="00033BB4"/>
    <w:rsid w:val="00033C97"/>
    <w:rsid w:val="00033E57"/>
    <w:rsid w:val="0003548E"/>
    <w:rsid w:val="000354A1"/>
    <w:rsid w:val="00036AFB"/>
    <w:rsid w:val="000400FC"/>
    <w:rsid w:val="000412E5"/>
    <w:rsid w:val="00041520"/>
    <w:rsid w:val="00042B21"/>
    <w:rsid w:val="000434CD"/>
    <w:rsid w:val="0004366C"/>
    <w:rsid w:val="00043980"/>
    <w:rsid w:val="00043DE0"/>
    <w:rsid w:val="00046611"/>
    <w:rsid w:val="00050802"/>
    <w:rsid w:val="000512FE"/>
    <w:rsid w:val="00051846"/>
    <w:rsid w:val="0005185F"/>
    <w:rsid w:val="00051F78"/>
    <w:rsid w:val="000520B6"/>
    <w:rsid w:val="000548C8"/>
    <w:rsid w:val="0005501B"/>
    <w:rsid w:val="00061613"/>
    <w:rsid w:val="00062739"/>
    <w:rsid w:val="00062EAC"/>
    <w:rsid w:val="00063E44"/>
    <w:rsid w:val="0006428A"/>
    <w:rsid w:val="000644C0"/>
    <w:rsid w:val="0006460F"/>
    <w:rsid w:val="00064E79"/>
    <w:rsid w:val="000651CB"/>
    <w:rsid w:val="000658C0"/>
    <w:rsid w:val="00066221"/>
    <w:rsid w:val="00067058"/>
    <w:rsid w:val="000675DE"/>
    <w:rsid w:val="00070793"/>
    <w:rsid w:val="000709BC"/>
    <w:rsid w:val="00071F42"/>
    <w:rsid w:val="000733F3"/>
    <w:rsid w:val="00073689"/>
    <w:rsid w:val="000754AB"/>
    <w:rsid w:val="00076112"/>
    <w:rsid w:val="0007614A"/>
    <w:rsid w:val="00076A81"/>
    <w:rsid w:val="00076DA9"/>
    <w:rsid w:val="000776B9"/>
    <w:rsid w:val="00077C2F"/>
    <w:rsid w:val="00080068"/>
    <w:rsid w:val="00080D61"/>
    <w:rsid w:val="0008179A"/>
    <w:rsid w:val="000818CE"/>
    <w:rsid w:val="00081C3E"/>
    <w:rsid w:val="0008277E"/>
    <w:rsid w:val="000839D2"/>
    <w:rsid w:val="00086545"/>
    <w:rsid w:val="00090183"/>
    <w:rsid w:val="00090366"/>
    <w:rsid w:val="00090B55"/>
    <w:rsid w:val="000911F9"/>
    <w:rsid w:val="0009124B"/>
    <w:rsid w:val="00091D71"/>
    <w:rsid w:val="00093179"/>
    <w:rsid w:val="00094459"/>
    <w:rsid w:val="00094640"/>
    <w:rsid w:val="00096CF8"/>
    <w:rsid w:val="00097287"/>
    <w:rsid w:val="0009734A"/>
    <w:rsid w:val="000975DF"/>
    <w:rsid w:val="00097A4B"/>
    <w:rsid w:val="00097E59"/>
    <w:rsid w:val="000A0A85"/>
    <w:rsid w:val="000A1BE1"/>
    <w:rsid w:val="000A1D40"/>
    <w:rsid w:val="000A1D53"/>
    <w:rsid w:val="000A2CAA"/>
    <w:rsid w:val="000A3B99"/>
    <w:rsid w:val="000A3F62"/>
    <w:rsid w:val="000A4104"/>
    <w:rsid w:val="000A64D3"/>
    <w:rsid w:val="000A718B"/>
    <w:rsid w:val="000A784C"/>
    <w:rsid w:val="000A7A85"/>
    <w:rsid w:val="000B19CF"/>
    <w:rsid w:val="000B4140"/>
    <w:rsid w:val="000B4430"/>
    <w:rsid w:val="000B4440"/>
    <w:rsid w:val="000B668A"/>
    <w:rsid w:val="000B6D8C"/>
    <w:rsid w:val="000B7787"/>
    <w:rsid w:val="000B79CD"/>
    <w:rsid w:val="000C0C35"/>
    <w:rsid w:val="000C1F5A"/>
    <w:rsid w:val="000C3EB1"/>
    <w:rsid w:val="000C4162"/>
    <w:rsid w:val="000C4393"/>
    <w:rsid w:val="000C47B5"/>
    <w:rsid w:val="000C49DD"/>
    <w:rsid w:val="000C562E"/>
    <w:rsid w:val="000C56F6"/>
    <w:rsid w:val="000C59F4"/>
    <w:rsid w:val="000C5EC9"/>
    <w:rsid w:val="000C612B"/>
    <w:rsid w:val="000C6B06"/>
    <w:rsid w:val="000C6B70"/>
    <w:rsid w:val="000D0235"/>
    <w:rsid w:val="000D02D4"/>
    <w:rsid w:val="000D0855"/>
    <w:rsid w:val="000D158F"/>
    <w:rsid w:val="000D1749"/>
    <w:rsid w:val="000D1E18"/>
    <w:rsid w:val="000D213C"/>
    <w:rsid w:val="000D41FE"/>
    <w:rsid w:val="000D4F7C"/>
    <w:rsid w:val="000D6074"/>
    <w:rsid w:val="000D7822"/>
    <w:rsid w:val="000D79C0"/>
    <w:rsid w:val="000D7D80"/>
    <w:rsid w:val="000D7ED9"/>
    <w:rsid w:val="000E01FE"/>
    <w:rsid w:val="000E08E3"/>
    <w:rsid w:val="000E1283"/>
    <w:rsid w:val="000E13D2"/>
    <w:rsid w:val="000E1499"/>
    <w:rsid w:val="000E3E59"/>
    <w:rsid w:val="000E42F7"/>
    <w:rsid w:val="000E44B7"/>
    <w:rsid w:val="000E7828"/>
    <w:rsid w:val="000F0D80"/>
    <w:rsid w:val="000F0EFF"/>
    <w:rsid w:val="000F2D4C"/>
    <w:rsid w:val="000F3E73"/>
    <w:rsid w:val="000F445F"/>
    <w:rsid w:val="000F5F52"/>
    <w:rsid w:val="000F6401"/>
    <w:rsid w:val="000F7C8C"/>
    <w:rsid w:val="0010132D"/>
    <w:rsid w:val="001013FA"/>
    <w:rsid w:val="0010238F"/>
    <w:rsid w:val="001023DC"/>
    <w:rsid w:val="00105FBA"/>
    <w:rsid w:val="00106651"/>
    <w:rsid w:val="00106842"/>
    <w:rsid w:val="00110497"/>
    <w:rsid w:val="00111E78"/>
    <w:rsid w:val="00112BA0"/>
    <w:rsid w:val="00112C3D"/>
    <w:rsid w:val="0011688E"/>
    <w:rsid w:val="0011701A"/>
    <w:rsid w:val="001176E6"/>
    <w:rsid w:val="00121355"/>
    <w:rsid w:val="00123ED4"/>
    <w:rsid w:val="00125636"/>
    <w:rsid w:val="001258AC"/>
    <w:rsid w:val="001258BC"/>
    <w:rsid w:val="001259D0"/>
    <w:rsid w:val="00127118"/>
    <w:rsid w:val="00127431"/>
    <w:rsid w:val="0013098A"/>
    <w:rsid w:val="00130B87"/>
    <w:rsid w:val="0013232D"/>
    <w:rsid w:val="001336F1"/>
    <w:rsid w:val="001337F8"/>
    <w:rsid w:val="0013386B"/>
    <w:rsid w:val="001340FD"/>
    <w:rsid w:val="0013420E"/>
    <w:rsid w:val="00134630"/>
    <w:rsid w:val="0013489A"/>
    <w:rsid w:val="0013499A"/>
    <w:rsid w:val="001359BF"/>
    <w:rsid w:val="001366C5"/>
    <w:rsid w:val="001369CB"/>
    <w:rsid w:val="001376CA"/>
    <w:rsid w:val="001400E2"/>
    <w:rsid w:val="001410C7"/>
    <w:rsid w:val="001410FC"/>
    <w:rsid w:val="001427F1"/>
    <w:rsid w:val="0014399F"/>
    <w:rsid w:val="00144461"/>
    <w:rsid w:val="001444B2"/>
    <w:rsid w:val="001462F2"/>
    <w:rsid w:val="001468EA"/>
    <w:rsid w:val="0014695F"/>
    <w:rsid w:val="00146CAA"/>
    <w:rsid w:val="00146DAC"/>
    <w:rsid w:val="00150045"/>
    <w:rsid w:val="00151623"/>
    <w:rsid w:val="00152885"/>
    <w:rsid w:val="00152D99"/>
    <w:rsid w:val="00153EF7"/>
    <w:rsid w:val="00154CE4"/>
    <w:rsid w:val="00154E66"/>
    <w:rsid w:val="00155A3A"/>
    <w:rsid w:val="00155B67"/>
    <w:rsid w:val="00156C17"/>
    <w:rsid w:val="00157623"/>
    <w:rsid w:val="0015773A"/>
    <w:rsid w:val="00157B87"/>
    <w:rsid w:val="00157D3B"/>
    <w:rsid w:val="00160855"/>
    <w:rsid w:val="001608A1"/>
    <w:rsid w:val="00161E3F"/>
    <w:rsid w:val="001640F2"/>
    <w:rsid w:val="00164C98"/>
    <w:rsid w:val="001661C6"/>
    <w:rsid w:val="0016751E"/>
    <w:rsid w:val="00167704"/>
    <w:rsid w:val="001704ED"/>
    <w:rsid w:val="001719C3"/>
    <w:rsid w:val="00171B10"/>
    <w:rsid w:val="00172C7B"/>
    <w:rsid w:val="00173AA4"/>
    <w:rsid w:val="00173C35"/>
    <w:rsid w:val="001741EF"/>
    <w:rsid w:val="0017561C"/>
    <w:rsid w:val="00175D0C"/>
    <w:rsid w:val="001765F8"/>
    <w:rsid w:val="001770BB"/>
    <w:rsid w:val="001779A7"/>
    <w:rsid w:val="00180B4B"/>
    <w:rsid w:val="001816B6"/>
    <w:rsid w:val="001826B3"/>
    <w:rsid w:val="00182C63"/>
    <w:rsid w:val="001842D7"/>
    <w:rsid w:val="001844B7"/>
    <w:rsid w:val="00184CEE"/>
    <w:rsid w:val="00185EEA"/>
    <w:rsid w:val="001860D6"/>
    <w:rsid w:val="00186604"/>
    <w:rsid w:val="00186CE5"/>
    <w:rsid w:val="00187F3A"/>
    <w:rsid w:val="0019127A"/>
    <w:rsid w:val="00192655"/>
    <w:rsid w:val="00192F14"/>
    <w:rsid w:val="001967F4"/>
    <w:rsid w:val="00196977"/>
    <w:rsid w:val="0019700F"/>
    <w:rsid w:val="00197210"/>
    <w:rsid w:val="00197693"/>
    <w:rsid w:val="001A0980"/>
    <w:rsid w:val="001A2032"/>
    <w:rsid w:val="001A405C"/>
    <w:rsid w:val="001A6CE7"/>
    <w:rsid w:val="001A6E0D"/>
    <w:rsid w:val="001A798E"/>
    <w:rsid w:val="001B0F28"/>
    <w:rsid w:val="001B2901"/>
    <w:rsid w:val="001B2F10"/>
    <w:rsid w:val="001B31B5"/>
    <w:rsid w:val="001B351D"/>
    <w:rsid w:val="001B3ECA"/>
    <w:rsid w:val="001B3FB6"/>
    <w:rsid w:val="001B4781"/>
    <w:rsid w:val="001B584F"/>
    <w:rsid w:val="001B632B"/>
    <w:rsid w:val="001B638D"/>
    <w:rsid w:val="001B7830"/>
    <w:rsid w:val="001B7BF8"/>
    <w:rsid w:val="001C0C18"/>
    <w:rsid w:val="001C1073"/>
    <w:rsid w:val="001C224B"/>
    <w:rsid w:val="001C2B0E"/>
    <w:rsid w:val="001C3425"/>
    <w:rsid w:val="001C3F2D"/>
    <w:rsid w:val="001C6E28"/>
    <w:rsid w:val="001C7EA2"/>
    <w:rsid w:val="001D19AE"/>
    <w:rsid w:val="001D3635"/>
    <w:rsid w:val="001D3F9D"/>
    <w:rsid w:val="001D41F3"/>
    <w:rsid w:val="001D503A"/>
    <w:rsid w:val="001D523D"/>
    <w:rsid w:val="001D552A"/>
    <w:rsid w:val="001D631A"/>
    <w:rsid w:val="001D643B"/>
    <w:rsid w:val="001D740A"/>
    <w:rsid w:val="001E06DC"/>
    <w:rsid w:val="001E10BA"/>
    <w:rsid w:val="001E1B73"/>
    <w:rsid w:val="001E3FF6"/>
    <w:rsid w:val="001E41CA"/>
    <w:rsid w:val="001E4F0E"/>
    <w:rsid w:val="001E58E8"/>
    <w:rsid w:val="001E5CA2"/>
    <w:rsid w:val="001E6677"/>
    <w:rsid w:val="001E67AE"/>
    <w:rsid w:val="001F0E84"/>
    <w:rsid w:val="001F1E47"/>
    <w:rsid w:val="001F223D"/>
    <w:rsid w:val="001F2456"/>
    <w:rsid w:val="001F254E"/>
    <w:rsid w:val="001F4E2E"/>
    <w:rsid w:val="001F5ED1"/>
    <w:rsid w:val="001F7E31"/>
    <w:rsid w:val="00200198"/>
    <w:rsid w:val="002007EC"/>
    <w:rsid w:val="00201320"/>
    <w:rsid w:val="00201657"/>
    <w:rsid w:val="00201964"/>
    <w:rsid w:val="00203169"/>
    <w:rsid w:val="00205D9E"/>
    <w:rsid w:val="00205F46"/>
    <w:rsid w:val="002076D0"/>
    <w:rsid w:val="00207CD7"/>
    <w:rsid w:val="00211634"/>
    <w:rsid w:val="00212298"/>
    <w:rsid w:val="002122FA"/>
    <w:rsid w:val="00213FD6"/>
    <w:rsid w:val="00214111"/>
    <w:rsid w:val="00215A5E"/>
    <w:rsid w:val="00217172"/>
    <w:rsid w:val="0021760F"/>
    <w:rsid w:val="00220261"/>
    <w:rsid w:val="00220A86"/>
    <w:rsid w:val="0022151D"/>
    <w:rsid w:val="002217C4"/>
    <w:rsid w:val="00221C99"/>
    <w:rsid w:val="00221F62"/>
    <w:rsid w:val="0022219B"/>
    <w:rsid w:val="00222988"/>
    <w:rsid w:val="00223586"/>
    <w:rsid w:val="00225203"/>
    <w:rsid w:val="0022559B"/>
    <w:rsid w:val="002264DB"/>
    <w:rsid w:val="0022696E"/>
    <w:rsid w:val="00226C65"/>
    <w:rsid w:val="0022762A"/>
    <w:rsid w:val="00227B0A"/>
    <w:rsid w:val="00227F7D"/>
    <w:rsid w:val="002304E1"/>
    <w:rsid w:val="00230FF7"/>
    <w:rsid w:val="00231E28"/>
    <w:rsid w:val="00232CA0"/>
    <w:rsid w:val="00233415"/>
    <w:rsid w:val="00233A42"/>
    <w:rsid w:val="0023434D"/>
    <w:rsid w:val="00235B37"/>
    <w:rsid w:val="00236912"/>
    <w:rsid w:val="00236DEB"/>
    <w:rsid w:val="00237361"/>
    <w:rsid w:val="00237FEB"/>
    <w:rsid w:val="00240DBF"/>
    <w:rsid w:val="002410BA"/>
    <w:rsid w:val="00241302"/>
    <w:rsid w:val="00241F56"/>
    <w:rsid w:val="0024284D"/>
    <w:rsid w:val="002428BD"/>
    <w:rsid w:val="00242B0B"/>
    <w:rsid w:val="00243936"/>
    <w:rsid w:val="0024429B"/>
    <w:rsid w:val="002444A5"/>
    <w:rsid w:val="00244965"/>
    <w:rsid w:val="00245217"/>
    <w:rsid w:val="00245B1F"/>
    <w:rsid w:val="00245C8C"/>
    <w:rsid w:val="00245FEC"/>
    <w:rsid w:val="0025000A"/>
    <w:rsid w:val="0025064B"/>
    <w:rsid w:val="00251E2B"/>
    <w:rsid w:val="0025312F"/>
    <w:rsid w:val="0025323C"/>
    <w:rsid w:val="0025381C"/>
    <w:rsid w:val="002538E9"/>
    <w:rsid w:val="00255B60"/>
    <w:rsid w:val="00255FEB"/>
    <w:rsid w:val="00260157"/>
    <w:rsid w:val="002604CC"/>
    <w:rsid w:val="002617BB"/>
    <w:rsid w:val="0026184D"/>
    <w:rsid w:val="0026210E"/>
    <w:rsid w:val="0026284F"/>
    <w:rsid w:val="002633CF"/>
    <w:rsid w:val="00263938"/>
    <w:rsid w:val="002646A8"/>
    <w:rsid w:val="00265095"/>
    <w:rsid w:val="00266380"/>
    <w:rsid w:val="00266452"/>
    <w:rsid w:val="00266861"/>
    <w:rsid w:val="002675AC"/>
    <w:rsid w:val="0026774E"/>
    <w:rsid w:val="002701BF"/>
    <w:rsid w:val="00270D7D"/>
    <w:rsid w:val="00271743"/>
    <w:rsid w:val="00271FAD"/>
    <w:rsid w:val="00273534"/>
    <w:rsid w:val="00273922"/>
    <w:rsid w:val="00273C57"/>
    <w:rsid w:val="00275CC1"/>
    <w:rsid w:val="00276D32"/>
    <w:rsid w:val="00276E38"/>
    <w:rsid w:val="00280487"/>
    <w:rsid w:val="00282AAA"/>
    <w:rsid w:val="00283D28"/>
    <w:rsid w:val="00285960"/>
    <w:rsid w:val="00287D11"/>
    <w:rsid w:val="00290FFC"/>
    <w:rsid w:val="002913AC"/>
    <w:rsid w:val="002938CA"/>
    <w:rsid w:val="00294E4A"/>
    <w:rsid w:val="00295336"/>
    <w:rsid w:val="00296025"/>
    <w:rsid w:val="00296B07"/>
    <w:rsid w:val="00296CEF"/>
    <w:rsid w:val="002A0B75"/>
    <w:rsid w:val="002A11C3"/>
    <w:rsid w:val="002A3AA5"/>
    <w:rsid w:val="002A41B1"/>
    <w:rsid w:val="002A507F"/>
    <w:rsid w:val="002A5981"/>
    <w:rsid w:val="002A5EC6"/>
    <w:rsid w:val="002A624A"/>
    <w:rsid w:val="002B1AFB"/>
    <w:rsid w:val="002B2D1B"/>
    <w:rsid w:val="002B45D3"/>
    <w:rsid w:val="002B507B"/>
    <w:rsid w:val="002B5E69"/>
    <w:rsid w:val="002B695D"/>
    <w:rsid w:val="002B69C1"/>
    <w:rsid w:val="002C0B51"/>
    <w:rsid w:val="002C102D"/>
    <w:rsid w:val="002C129B"/>
    <w:rsid w:val="002C15EB"/>
    <w:rsid w:val="002C1617"/>
    <w:rsid w:val="002C2386"/>
    <w:rsid w:val="002C2868"/>
    <w:rsid w:val="002C2E5E"/>
    <w:rsid w:val="002C36A4"/>
    <w:rsid w:val="002C5920"/>
    <w:rsid w:val="002C658F"/>
    <w:rsid w:val="002C6A14"/>
    <w:rsid w:val="002C74E2"/>
    <w:rsid w:val="002D060F"/>
    <w:rsid w:val="002D1620"/>
    <w:rsid w:val="002D19CE"/>
    <w:rsid w:val="002D310B"/>
    <w:rsid w:val="002D3780"/>
    <w:rsid w:val="002D3928"/>
    <w:rsid w:val="002D3D3C"/>
    <w:rsid w:val="002D45B9"/>
    <w:rsid w:val="002D5AAF"/>
    <w:rsid w:val="002D6657"/>
    <w:rsid w:val="002D722A"/>
    <w:rsid w:val="002D7DCF"/>
    <w:rsid w:val="002E0693"/>
    <w:rsid w:val="002E5818"/>
    <w:rsid w:val="002E64F0"/>
    <w:rsid w:val="002E6737"/>
    <w:rsid w:val="002E6C50"/>
    <w:rsid w:val="002E7600"/>
    <w:rsid w:val="002E778A"/>
    <w:rsid w:val="002F0748"/>
    <w:rsid w:val="002F0C58"/>
    <w:rsid w:val="002F189B"/>
    <w:rsid w:val="002F19CC"/>
    <w:rsid w:val="002F1A69"/>
    <w:rsid w:val="002F2EFF"/>
    <w:rsid w:val="002F3D11"/>
    <w:rsid w:val="002F4264"/>
    <w:rsid w:val="002F55FA"/>
    <w:rsid w:val="002F7115"/>
    <w:rsid w:val="002F7135"/>
    <w:rsid w:val="002F76F5"/>
    <w:rsid w:val="002F78CF"/>
    <w:rsid w:val="00301020"/>
    <w:rsid w:val="00301377"/>
    <w:rsid w:val="00301500"/>
    <w:rsid w:val="00302924"/>
    <w:rsid w:val="00302C36"/>
    <w:rsid w:val="003038E0"/>
    <w:rsid w:val="00303A56"/>
    <w:rsid w:val="003042B8"/>
    <w:rsid w:val="0030451A"/>
    <w:rsid w:val="00304ABD"/>
    <w:rsid w:val="00305188"/>
    <w:rsid w:val="0030591C"/>
    <w:rsid w:val="00305E5D"/>
    <w:rsid w:val="00306B20"/>
    <w:rsid w:val="00307367"/>
    <w:rsid w:val="003075EF"/>
    <w:rsid w:val="0031005F"/>
    <w:rsid w:val="003103AE"/>
    <w:rsid w:val="00310586"/>
    <w:rsid w:val="003111D2"/>
    <w:rsid w:val="00311AFD"/>
    <w:rsid w:val="00312F74"/>
    <w:rsid w:val="00312FC1"/>
    <w:rsid w:val="00313806"/>
    <w:rsid w:val="00313E29"/>
    <w:rsid w:val="003146E8"/>
    <w:rsid w:val="0031496D"/>
    <w:rsid w:val="00315778"/>
    <w:rsid w:val="00315FAB"/>
    <w:rsid w:val="0031746C"/>
    <w:rsid w:val="0032086C"/>
    <w:rsid w:val="003214C7"/>
    <w:rsid w:val="0032243D"/>
    <w:rsid w:val="00322484"/>
    <w:rsid w:val="0032262A"/>
    <w:rsid w:val="003237D3"/>
    <w:rsid w:val="00326089"/>
    <w:rsid w:val="00327B78"/>
    <w:rsid w:val="00327BA5"/>
    <w:rsid w:val="003303D4"/>
    <w:rsid w:val="003308A5"/>
    <w:rsid w:val="003311B7"/>
    <w:rsid w:val="003312D1"/>
    <w:rsid w:val="0033240E"/>
    <w:rsid w:val="0033261B"/>
    <w:rsid w:val="00333056"/>
    <w:rsid w:val="0033516C"/>
    <w:rsid w:val="00336E21"/>
    <w:rsid w:val="003370BD"/>
    <w:rsid w:val="003414C9"/>
    <w:rsid w:val="00342C8F"/>
    <w:rsid w:val="00343DDF"/>
    <w:rsid w:val="00345212"/>
    <w:rsid w:val="003467D0"/>
    <w:rsid w:val="00347BCE"/>
    <w:rsid w:val="00350E3C"/>
    <w:rsid w:val="00350F8E"/>
    <w:rsid w:val="00351411"/>
    <w:rsid w:val="00351A08"/>
    <w:rsid w:val="003539E7"/>
    <w:rsid w:val="00353ED3"/>
    <w:rsid w:val="00354052"/>
    <w:rsid w:val="00354282"/>
    <w:rsid w:val="0035497E"/>
    <w:rsid w:val="00354C4D"/>
    <w:rsid w:val="003562E8"/>
    <w:rsid w:val="00356521"/>
    <w:rsid w:val="00362966"/>
    <w:rsid w:val="00363375"/>
    <w:rsid w:val="00363DC0"/>
    <w:rsid w:val="0036421A"/>
    <w:rsid w:val="00364617"/>
    <w:rsid w:val="003652B9"/>
    <w:rsid w:val="00367A51"/>
    <w:rsid w:val="00367D7F"/>
    <w:rsid w:val="00370118"/>
    <w:rsid w:val="00372404"/>
    <w:rsid w:val="003736A7"/>
    <w:rsid w:val="003742D2"/>
    <w:rsid w:val="00374AC7"/>
    <w:rsid w:val="00374B46"/>
    <w:rsid w:val="00375301"/>
    <w:rsid w:val="00375A34"/>
    <w:rsid w:val="00376A02"/>
    <w:rsid w:val="003805EE"/>
    <w:rsid w:val="00380E5A"/>
    <w:rsid w:val="00381B30"/>
    <w:rsid w:val="00381B89"/>
    <w:rsid w:val="0038286B"/>
    <w:rsid w:val="0038296B"/>
    <w:rsid w:val="00382A43"/>
    <w:rsid w:val="00383A69"/>
    <w:rsid w:val="00383CC4"/>
    <w:rsid w:val="00384FEC"/>
    <w:rsid w:val="003851AD"/>
    <w:rsid w:val="00385441"/>
    <w:rsid w:val="00385720"/>
    <w:rsid w:val="00387A8F"/>
    <w:rsid w:val="00387C59"/>
    <w:rsid w:val="00391298"/>
    <w:rsid w:val="00391A59"/>
    <w:rsid w:val="0039228E"/>
    <w:rsid w:val="003929BC"/>
    <w:rsid w:val="00392B88"/>
    <w:rsid w:val="00392C58"/>
    <w:rsid w:val="00392F05"/>
    <w:rsid w:val="00393141"/>
    <w:rsid w:val="0039361E"/>
    <w:rsid w:val="00393C99"/>
    <w:rsid w:val="00394878"/>
    <w:rsid w:val="00395217"/>
    <w:rsid w:val="00395F68"/>
    <w:rsid w:val="0039650B"/>
    <w:rsid w:val="00396828"/>
    <w:rsid w:val="00396F68"/>
    <w:rsid w:val="0039732C"/>
    <w:rsid w:val="003A017A"/>
    <w:rsid w:val="003A042E"/>
    <w:rsid w:val="003A2864"/>
    <w:rsid w:val="003A2A0B"/>
    <w:rsid w:val="003A3AB2"/>
    <w:rsid w:val="003A3D6C"/>
    <w:rsid w:val="003A3F12"/>
    <w:rsid w:val="003A4EF0"/>
    <w:rsid w:val="003A5527"/>
    <w:rsid w:val="003A5F47"/>
    <w:rsid w:val="003A712D"/>
    <w:rsid w:val="003A75AD"/>
    <w:rsid w:val="003A76E1"/>
    <w:rsid w:val="003A7C59"/>
    <w:rsid w:val="003B255C"/>
    <w:rsid w:val="003B4E3D"/>
    <w:rsid w:val="003B5461"/>
    <w:rsid w:val="003B7993"/>
    <w:rsid w:val="003C4910"/>
    <w:rsid w:val="003C4B94"/>
    <w:rsid w:val="003C6EB1"/>
    <w:rsid w:val="003C7646"/>
    <w:rsid w:val="003D19FF"/>
    <w:rsid w:val="003D2CA5"/>
    <w:rsid w:val="003D2F44"/>
    <w:rsid w:val="003D33C4"/>
    <w:rsid w:val="003D570A"/>
    <w:rsid w:val="003D6F4C"/>
    <w:rsid w:val="003D70E2"/>
    <w:rsid w:val="003D7583"/>
    <w:rsid w:val="003E033C"/>
    <w:rsid w:val="003E05DD"/>
    <w:rsid w:val="003E0B68"/>
    <w:rsid w:val="003E35EE"/>
    <w:rsid w:val="003E3867"/>
    <w:rsid w:val="003E4B3E"/>
    <w:rsid w:val="003E5E82"/>
    <w:rsid w:val="003E673A"/>
    <w:rsid w:val="003E6F0C"/>
    <w:rsid w:val="003E7D4E"/>
    <w:rsid w:val="003F06D8"/>
    <w:rsid w:val="003F0E63"/>
    <w:rsid w:val="003F3225"/>
    <w:rsid w:val="003F3AC6"/>
    <w:rsid w:val="003F4364"/>
    <w:rsid w:val="003F4E07"/>
    <w:rsid w:val="003F51D8"/>
    <w:rsid w:val="003F6439"/>
    <w:rsid w:val="003F76E3"/>
    <w:rsid w:val="003F7E6F"/>
    <w:rsid w:val="004001A3"/>
    <w:rsid w:val="004004F5"/>
    <w:rsid w:val="00400A2C"/>
    <w:rsid w:val="00400A4D"/>
    <w:rsid w:val="00400BE8"/>
    <w:rsid w:val="00401813"/>
    <w:rsid w:val="00401FB9"/>
    <w:rsid w:val="00402359"/>
    <w:rsid w:val="0040240B"/>
    <w:rsid w:val="00403CA5"/>
    <w:rsid w:val="00404B70"/>
    <w:rsid w:val="00405662"/>
    <w:rsid w:val="00405AF3"/>
    <w:rsid w:val="0040633F"/>
    <w:rsid w:val="00406F6C"/>
    <w:rsid w:val="0040707E"/>
    <w:rsid w:val="00410289"/>
    <w:rsid w:val="00410764"/>
    <w:rsid w:val="004114E4"/>
    <w:rsid w:val="00412A4F"/>
    <w:rsid w:val="00412D5D"/>
    <w:rsid w:val="00413240"/>
    <w:rsid w:val="00413457"/>
    <w:rsid w:val="004143E5"/>
    <w:rsid w:val="00414991"/>
    <w:rsid w:val="00414CD7"/>
    <w:rsid w:val="0041509F"/>
    <w:rsid w:val="004150FC"/>
    <w:rsid w:val="00415BED"/>
    <w:rsid w:val="00415E29"/>
    <w:rsid w:val="004166C2"/>
    <w:rsid w:val="00416AE3"/>
    <w:rsid w:val="0041745C"/>
    <w:rsid w:val="00417F66"/>
    <w:rsid w:val="00421935"/>
    <w:rsid w:val="00421FA4"/>
    <w:rsid w:val="004225A0"/>
    <w:rsid w:val="004227B6"/>
    <w:rsid w:val="00423817"/>
    <w:rsid w:val="00423DC4"/>
    <w:rsid w:val="00423EEA"/>
    <w:rsid w:val="00425E75"/>
    <w:rsid w:val="004265BF"/>
    <w:rsid w:val="004267EC"/>
    <w:rsid w:val="00427CF5"/>
    <w:rsid w:val="0043057D"/>
    <w:rsid w:val="004326D3"/>
    <w:rsid w:val="00432764"/>
    <w:rsid w:val="00432B80"/>
    <w:rsid w:val="00433E45"/>
    <w:rsid w:val="004344FA"/>
    <w:rsid w:val="004367C1"/>
    <w:rsid w:val="004404A1"/>
    <w:rsid w:val="004405AB"/>
    <w:rsid w:val="00441E65"/>
    <w:rsid w:val="004421D2"/>
    <w:rsid w:val="004424D8"/>
    <w:rsid w:val="00442BFE"/>
    <w:rsid w:val="00442D3D"/>
    <w:rsid w:val="00447E57"/>
    <w:rsid w:val="00450C0A"/>
    <w:rsid w:val="00450EC2"/>
    <w:rsid w:val="0045108B"/>
    <w:rsid w:val="00451862"/>
    <w:rsid w:val="0045296B"/>
    <w:rsid w:val="00452F10"/>
    <w:rsid w:val="004545CB"/>
    <w:rsid w:val="00454ABF"/>
    <w:rsid w:val="0045608F"/>
    <w:rsid w:val="00456692"/>
    <w:rsid w:val="00456702"/>
    <w:rsid w:val="00456B3A"/>
    <w:rsid w:val="004579E7"/>
    <w:rsid w:val="00457EF5"/>
    <w:rsid w:val="004613CB"/>
    <w:rsid w:val="0046215C"/>
    <w:rsid w:val="0046287D"/>
    <w:rsid w:val="004628D4"/>
    <w:rsid w:val="004628EC"/>
    <w:rsid w:val="004640F0"/>
    <w:rsid w:val="00464B43"/>
    <w:rsid w:val="00465C6D"/>
    <w:rsid w:val="00466324"/>
    <w:rsid w:val="004669F0"/>
    <w:rsid w:val="00466AEC"/>
    <w:rsid w:val="00467AAE"/>
    <w:rsid w:val="00471676"/>
    <w:rsid w:val="00471822"/>
    <w:rsid w:val="004741C3"/>
    <w:rsid w:val="0047501C"/>
    <w:rsid w:val="00475817"/>
    <w:rsid w:val="00475E59"/>
    <w:rsid w:val="00476042"/>
    <w:rsid w:val="004765A5"/>
    <w:rsid w:val="004768D0"/>
    <w:rsid w:val="00477168"/>
    <w:rsid w:val="00477422"/>
    <w:rsid w:val="004775D4"/>
    <w:rsid w:val="00477C21"/>
    <w:rsid w:val="00481112"/>
    <w:rsid w:val="004815F6"/>
    <w:rsid w:val="00482D3A"/>
    <w:rsid w:val="00485B95"/>
    <w:rsid w:val="004867B0"/>
    <w:rsid w:val="0048688D"/>
    <w:rsid w:val="00486AA7"/>
    <w:rsid w:val="0048777A"/>
    <w:rsid w:val="00487AE3"/>
    <w:rsid w:val="004909D9"/>
    <w:rsid w:val="00494806"/>
    <w:rsid w:val="00494AA9"/>
    <w:rsid w:val="004955BE"/>
    <w:rsid w:val="00495AF2"/>
    <w:rsid w:val="0049745B"/>
    <w:rsid w:val="004A0412"/>
    <w:rsid w:val="004A0DF4"/>
    <w:rsid w:val="004A12D9"/>
    <w:rsid w:val="004A16A0"/>
    <w:rsid w:val="004A1BB3"/>
    <w:rsid w:val="004A1EEC"/>
    <w:rsid w:val="004A2168"/>
    <w:rsid w:val="004A2FEE"/>
    <w:rsid w:val="004A3153"/>
    <w:rsid w:val="004A41AE"/>
    <w:rsid w:val="004A4537"/>
    <w:rsid w:val="004A45DD"/>
    <w:rsid w:val="004A6645"/>
    <w:rsid w:val="004A6BEE"/>
    <w:rsid w:val="004B0037"/>
    <w:rsid w:val="004B0100"/>
    <w:rsid w:val="004B03F2"/>
    <w:rsid w:val="004B0974"/>
    <w:rsid w:val="004B13D1"/>
    <w:rsid w:val="004B33E3"/>
    <w:rsid w:val="004B3416"/>
    <w:rsid w:val="004B3FEC"/>
    <w:rsid w:val="004B4261"/>
    <w:rsid w:val="004B4321"/>
    <w:rsid w:val="004B5324"/>
    <w:rsid w:val="004B5708"/>
    <w:rsid w:val="004B5B64"/>
    <w:rsid w:val="004B5B73"/>
    <w:rsid w:val="004B5E2C"/>
    <w:rsid w:val="004B63C9"/>
    <w:rsid w:val="004B6DCF"/>
    <w:rsid w:val="004B753B"/>
    <w:rsid w:val="004B762B"/>
    <w:rsid w:val="004C0569"/>
    <w:rsid w:val="004C0CCE"/>
    <w:rsid w:val="004C1C47"/>
    <w:rsid w:val="004C2FAB"/>
    <w:rsid w:val="004C334D"/>
    <w:rsid w:val="004C5216"/>
    <w:rsid w:val="004C5349"/>
    <w:rsid w:val="004C5350"/>
    <w:rsid w:val="004C5697"/>
    <w:rsid w:val="004C56A7"/>
    <w:rsid w:val="004C7C38"/>
    <w:rsid w:val="004D0E15"/>
    <w:rsid w:val="004D13E8"/>
    <w:rsid w:val="004D2174"/>
    <w:rsid w:val="004D3193"/>
    <w:rsid w:val="004D4327"/>
    <w:rsid w:val="004D5A8C"/>
    <w:rsid w:val="004D5A9D"/>
    <w:rsid w:val="004D5CA5"/>
    <w:rsid w:val="004D5E72"/>
    <w:rsid w:val="004D7997"/>
    <w:rsid w:val="004E01CD"/>
    <w:rsid w:val="004E054D"/>
    <w:rsid w:val="004E0AEF"/>
    <w:rsid w:val="004E120A"/>
    <w:rsid w:val="004E3577"/>
    <w:rsid w:val="004E3E90"/>
    <w:rsid w:val="004E5200"/>
    <w:rsid w:val="004E6DA5"/>
    <w:rsid w:val="004F0350"/>
    <w:rsid w:val="004F0A28"/>
    <w:rsid w:val="004F0A7F"/>
    <w:rsid w:val="004F2177"/>
    <w:rsid w:val="004F4FEB"/>
    <w:rsid w:val="004F5507"/>
    <w:rsid w:val="004F6BD3"/>
    <w:rsid w:val="004F6C84"/>
    <w:rsid w:val="004F71D1"/>
    <w:rsid w:val="00500EF8"/>
    <w:rsid w:val="00500FFD"/>
    <w:rsid w:val="005032DF"/>
    <w:rsid w:val="00503746"/>
    <w:rsid w:val="00503783"/>
    <w:rsid w:val="005037E8"/>
    <w:rsid w:val="0050561E"/>
    <w:rsid w:val="005070D8"/>
    <w:rsid w:val="00507CB5"/>
    <w:rsid w:val="005103DE"/>
    <w:rsid w:val="00510DB3"/>
    <w:rsid w:val="0051257E"/>
    <w:rsid w:val="005137DF"/>
    <w:rsid w:val="00513D1D"/>
    <w:rsid w:val="00513E14"/>
    <w:rsid w:val="0051432A"/>
    <w:rsid w:val="0051527F"/>
    <w:rsid w:val="00520E9A"/>
    <w:rsid w:val="005215E4"/>
    <w:rsid w:val="00523AC6"/>
    <w:rsid w:val="00523B10"/>
    <w:rsid w:val="00523CC3"/>
    <w:rsid w:val="00523E51"/>
    <w:rsid w:val="00524AAB"/>
    <w:rsid w:val="005256FB"/>
    <w:rsid w:val="005257E3"/>
    <w:rsid w:val="0052585A"/>
    <w:rsid w:val="00527B77"/>
    <w:rsid w:val="005305C9"/>
    <w:rsid w:val="00532F8B"/>
    <w:rsid w:val="00534175"/>
    <w:rsid w:val="00534E49"/>
    <w:rsid w:val="00537108"/>
    <w:rsid w:val="00540B22"/>
    <w:rsid w:val="00541E3C"/>
    <w:rsid w:val="00541F7C"/>
    <w:rsid w:val="00542897"/>
    <w:rsid w:val="00542D83"/>
    <w:rsid w:val="0054356C"/>
    <w:rsid w:val="00545044"/>
    <w:rsid w:val="00545AFF"/>
    <w:rsid w:val="00545CF7"/>
    <w:rsid w:val="005462F0"/>
    <w:rsid w:val="00546586"/>
    <w:rsid w:val="00546D98"/>
    <w:rsid w:val="00546DB8"/>
    <w:rsid w:val="00547209"/>
    <w:rsid w:val="005510A8"/>
    <w:rsid w:val="00552667"/>
    <w:rsid w:val="005531A7"/>
    <w:rsid w:val="005533E8"/>
    <w:rsid w:val="005538A3"/>
    <w:rsid w:val="005546B3"/>
    <w:rsid w:val="00555242"/>
    <w:rsid w:val="0055526F"/>
    <w:rsid w:val="0055537F"/>
    <w:rsid w:val="005554BF"/>
    <w:rsid w:val="005557BE"/>
    <w:rsid w:val="005562B8"/>
    <w:rsid w:val="005563E9"/>
    <w:rsid w:val="00556502"/>
    <w:rsid w:val="005568EF"/>
    <w:rsid w:val="005614F0"/>
    <w:rsid w:val="005619B7"/>
    <w:rsid w:val="00561A6D"/>
    <w:rsid w:val="0056206C"/>
    <w:rsid w:val="00562B38"/>
    <w:rsid w:val="005634A9"/>
    <w:rsid w:val="005635CF"/>
    <w:rsid w:val="0056372E"/>
    <w:rsid w:val="00563D61"/>
    <w:rsid w:val="00564ECC"/>
    <w:rsid w:val="0056521B"/>
    <w:rsid w:val="005658AB"/>
    <w:rsid w:val="00567120"/>
    <w:rsid w:val="005676B1"/>
    <w:rsid w:val="00567A47"/>
    <w:rsid w:val="00570A0B"/>
    <w:rsid w:val="00571ABC"/>
    <w:rsid w:val="00571E2A"/>
    <w:rsid w:val="00572034"/>
    <w:rsid w:val="005724DD"/>
    <w:rsid w:val="00572E39"/>
    <w:rsid w:val="00573C3A"/>
    <w:rsid w:val="00574CD5"/>
    <w:rsid w:val="00576340"/>
    <w:rsid w:val="00577B9D"/>
    <w:rsid w:val="00581696"/>
    <w:rsid w:val="0058264F"/>
    <w:rsid w:val="00582ADE"/>
    <w:rsid w:val="0058364F"/>
    <w:rsid w:val="005836AD"/>
    <w:rsid w:val="005839A4"/>
    <w:rsid w:val="005843A6"/>
    <w:rsid w:val="005848FD"/>
    <w:rsid w:val="005849EF"/>
    <w:rsid w:val="005873BB"/>
    <w:rsid w:val="005877C9"/>
    <w:rsid w:val="00587F73"/>
    <w:rsid w:val="00590EB8"/>
    <w:rsid w:val="00590EE8"/>
    <w:rsid w:val="00591CBA"/>
    <w:rsid w:val="0059201F"/>
    <w:rsid w:val="005920C8"/>
    <w:rsid w:val="00594005"/>
    <w:rsid w:val="005945F9"/>
    <w:rsid w:val="00595ACC"/>
    <w:rsid w:val="00595F8E"/>
    <w:rsid w:val="005961A0"/>
    <w:rsid w:val="00596285"/>
    <w:rsid w:val="00596A54"/>
    <w:rsid w:val="00596BE9"/>
    <w:rsid w:val="00596C6F"/>
    <w:rsid w:val="00596FC3"/>
    <w:rsid w:val="0059721D"/>
    <w:rsid w:val="005A2C4A"/>
    <w:rsid w:val="005A31E5"/>
    <w:rsid w:val="005A371C"/>
    <w:rsid w:val="005A531A"/>
    <w:rsid w:val="005A5B5D"/>
    <w:rsid w:val="005A5C6F"/>
    <w:rsid w:val="005A6AD5"/>
    <w:rsid w:val="005A77B7"/>
    <w:rsid w:val="005B053D"/>
    <w:rsid w:val="005B1106"/>
    <w:rsid w:val="005B2680"/>
    <w:rsid w:val="005B3412"/>
    <w:rsid w:val="005B343D"/>
    <w:rsid w:val="005B389B"/>
    <w:rsid w:val="005B437B"/>
    <w:rsid w:val="005B4607"/>
    <w:rsid w:val="005B48F2"/>
    <w:rsid w:val="005B4B6F"/>
    <w:rsid w:val="005B5D03"/>
    <w:rsid w:val="005B78B3"/>
    <w:rsid w:val="005B7EB8"/>
    <w:rsid w:val="005C0704"/>
    <w:rsid w:val="005C26D4"/>
    <w:rsid w:val="005C35EC"/>
    <w:rsid w:val="005C3C65"/>
    <w:rsid w:val="005C563E"/>
    <w:rsid w:val="005C56DB"/>
    <w:rsid w:val="005C5F76"/>
    <w:rsid w:val="005C7825"/>
    <w:rsid w:val="005C7BF3"/>
    <w:rsid w:val="005C7DBD"/>
    <w:rsid w:val="005D02DF"/>
    <w:rsid w:val="005D08CE"/>
    <w:rsid w:val="005D0EE2"/>
    <w:rsid w:val="005D1BAC"/>
    <w:rsid w:val="005D1EE0"/>
    <w:rsid w:val="005D3491"/>
    <w:rsid w:val="005D4276"/>
    <w:rsid w:val="005D434D"/>
    <w:rsid w:val="005D6105"/>
    <w:rsid w:val="005D7B34"/>
    <w:rsid w:val="005E0266"/>
    <w:rsid w:val="005E0756"/>
    <w:rsid w:val="005E1ADC"/>
    <w:rsid w:val="005E1CB0"/>
    <w:rsid w:val="005E3818"/>
    <w:rsid w:val="005E5DEF"/>
    <w:rsid w:val="005E60B9"/>
    <w:rsid w:val="005E700B"/>
    <w:rsid w:val="005E7D67"/>
    <w:rsid w:val="005F062A"/>
    <w:rsid w:val="005F0749"/>
    <w:rsid w:val="005F0898"/>
    <w:rsid w:val="005F0CE3"/>
    <w:rsid w:val="005F19ED"/>
    <w:rsid w:val="005F29AB"/>
    <w:rsid w:val="005F463F"/>
    <w:rsid w:val="005F6480"/>
    <w:rsid w:val="005F6E01"/>
    <w:rsid w:val="005F7841"/>
    <w:rsid w:val="005F7956"/>
    <w:rsid w:val="0060126D"/>
    <w:rsid w:val="00601553"/>
    <w:rsid w:val="00601FA4"/>
    <w:rsid w:val="00602D71"/>
    <w:rsid w:val="00604797"/>
    <w:rsid w:val="00605386"/>
    <w:rsid w:val="00606208"/>
    <w:rsid w:val="0060674C"/>
    <w:rsid w:val="00606E4C"/>
    <w:rsid w:val="00607092"/>
    <w:rsid w:val="00611720"/>
    <w:rsid w:val="006124A9"/>
    <w:rsid w:val="006141F9"/>
    <w:rsid w:val="00614CE4"/>
    <w:rsid w:val="00616923"/>
    <w:rsid w:val="00616EF9"/>
    <w:rsid w:val="00617FAF"/>
    <w:rsid w:val="00620306"/>
    <w:rsid w:val="006206C5"/>
    <w:rsid w:val="00621BC3"/>
    <w:rsid w:val="00622F75"/>
    <w:rsid w:val="00623A18"/>
    <w:rsid w:val="00624882"/>
    <w:rsid w:val="00624BAD"/>
    <w:rsid w:val="00625509"/>
    <w:rsid w:val="006258CD"/>
    <w:rsid w:val="0062668F"/>
    <w:rsid w:val="006277B7"/>
    <w:rsid w:val="00631100"/>
    <w:rsid w:val="0063137A"/>
    <w:rsid w:val="00631810"/>
    <w:rsid w:val="00632004"/>
    <w:rsid w:val="006327B3"/>
    <w:rsid w:val="006328BD"/>
    <w:rsid w:val="00632A4A"/>
    <w:rsid w:val="00632D77"/>
    <w:rsid w:val="00632DEF"/>
    <w:rsid w:val="006335B1"/>
    <w:rsid w:val="006335C7"/>
    <w:rsid w:val="006336A5"/>
    <w:rsid w:val="0063507E"/>
    <w:rsid w:val="0063697F"/>
    <w:rsid w:val="00637093"/>
    <w:rsid w:val="00637E6D"/>
    <w:rsid w:val="006401C1"/>
    <w:rsid w:val="00640CD5"/>
    <w:rsid w:val="00640F26"/>
    <w:rsid w:val="00641D1C"/>
    <w:rsid w:val="006448B2"/>
    <w:rsid w:val="00645BC5"/>
    <w:rsid w:val="0064638B"/>
    <w:rsid w:val="00650269"/>
    <w:rsid w:val="00651339"/>
    <w:rsid w:val="006515D4"/>
    <w:rsid w:val="006522AF"/>
    <w:rsid w:val="00653CF0"/>
    <w:rsid w:val="00654674"/>
    <w:rsid w:val="0065600A"/>
    <w:rsid w:val="00656403"/>
    <w:rsid w:val="00656900"/>
    <w:rsid w:val="00660748"/>
    <w:rsid w:val="00661267"/>
    <w:rsid w:val="00661CA4"/>
    <w:rsid w:val="00661F89"/>
    <w:rsid w:val="006629E5"/>
    <w:rsid w:val="00662FA8"/>
    <w:rsid w:val="00662FC9"/>
    <w:rsid w:val="0066418E"/>
    <w:rsid w:val="006641C9"/>
    <w:rsid w:val="00664541"/>
    <w:rsid w:val="00664CE8"/>
    <w:rsid w:val="00665468"/>
    <w:rsid w:val="00665A67"/>
    <w:rsid w:val="00665F3F"/>
    <w:rsid w:val="0066615E"/>
    <w:rsid w:val="006667EA"/>
    <w:rsid w:val="00666A2C"/>
    <w:rsid w:val="00666DF4"/>
    <w:rsid w:val="006677E9"/>
    <w:rsid w:val="00670A57"/>
    <w:rsid w:val="00670A78"/>
    <w:rsid w:val="00670A9B"/>
    <w:rsid w:val="00671269"/>
    <w:rsid w:val="00671A2C"/>
    <w:rsid w:val="00671B5E"/>
    <w:rsid w:val="0067253C"/>
    <w:rsid w:val="00672D7C"/>
    <w:rsid w:val="00672E1D"/>
    <w:rsid w:val="00673190"/>
    <w:rsid w:val="00674AE6"/>
    <w:rsid w:val="00674E6F"/>
    <w:rsid w:val="006753D2"/>
    <w:rsid w:val="00675435"/>
    <w:rsid w:val="0067585D"/>
    <w:rsid w:val="00675931"/>
    <w:rsid w:val="00676321"/>
    <w:rsid w:val="00677E00"/>
    <w:rsid w:val="006802EF"/>
    <w:rsid w:val="00680408"/>
    <w:rsid w:val="0068272C"/>
    <w:rsid w:val="0068273E"/>
    <w:rsid w:val="00682E04"/>
    <w:rsid w:val="00683CE2"/>
    <w:rsid w:val="00683DF1"/>
    <w:rsid w:val="00684068"/>
    <w:rsid w:val="0068437E"/>
    <w:rsid w:val="006844FB"/>
    <w:rsid w:val="0068465F"/>
    <w:rsid w:val="00684D57"/>
    <w:rsid w:val="006852AD"/>
    <w:rsid w:val="00685757"/>
    <w:rsid w:val="006858C6"/>
    <w:rsid w:val="00685F0E"/>
    <w:rsid w:val="00686B54"/>
    <w:rsid w:val="00687C1A"/>
    <w:rsid w:val="0069127A"/>
    <w:rsid w:val="0069167D"/>
    <w:rsid w:val="00692496"/>
    <w:rsid w:val="00693B1D"/>
    <w:rsid w:val="00693C55"/>
    <w:rsid w:val="00694761"/>
    <w:rsid w:val="00695362"/>
    <w:rsid w:val="00695528"/>
    <w:rsid w:val="00695E8F"/>
    <w:rsid w:val="00695F8D"/>
    <w:rsid w:val="0069637A"/>
    <w:rsid w:val="0069662A"/>
    <w:rsid w:val="006A1C4A"/>
    <w:rsid w:val="006A317A"/>
    <w:rsid w:val="006A3481"/>
    <w:rsid w:val="006A39DD"/>
    <w:rsid w:val="006A46E9"/>
    <w:rsid w:val="006A5A04"/>
    <w:rsid w:val="006A76B0"/>
    <w:rsid w:val="006B070A"/>
    <w:rsid w:val="006B07EC"/>
    <w:rsid w:val="006B1F00"/>
    <w:rsid w:val="006B2343"/>
    <w:rsid w:val="006B3085"/>
    <w:rsid w:val="006B3AFB"/>
    <w:rsid w:val="006B3BB2"/>
    <w:rsid w:val="006B440F"/>
    <w:rsid w:val="006B57DA"/>
    <w:rsid w:val="006B68FC"/>
    <w:rsid w:val="006B6B21"/>
    <w:rsid w:val="006B71AB"/>
    <w:rsid w:val="006B7252"/>
    <w:rsid w:val="006B7986"/>
    <w:rsid w:val="006C09C1"/>
    <w:rsid w:val="006C09EA"/>
    <w:rsid w:val="006C0AE0"/>
    <w:rsid w:val="006C10A9"/>
    <w:rsid w:val="006C2A13"/>
    <w:rsid w:val="006C431C"/>
    <w:rsid w:val="006C4B7E"/>
    <w:rsid w:val="006C5BA2"/>
    <w:rsid w:val="006C614F"/>
    <w:rsid w:val="006C6605"/>
    <w:rsid w:val="006C6900"/>
    <w:rsid w:val="006D05F8"/>
    <w:rsid w:val="006D12DF"/>
    <w:rsid w:val="006D3253"/>
    <w:rsid w:val="006D5178"/>
    <w:rsid w:val="006D58A2"/>
    <w:rsid w:val="006D6BCA"/>
    <w:rsid w:val="006D7338"/>
    <w:rsid w:val="006D7514"/>
    <w:rsid w:val="006D7BFA"/>
    <w:rsid w:val="006D7E5B"/>
    <w:rsid w:val="006E0A39"/>
    <w:rsid w:val="006E19E6"/>
    <w:rsid w:val="006E3685"/>
    <w:rsid w:val="006E44BE"/>
    <w:rsid w:val="006E461B"/>
    <w:rsid w:val="006E4A06"/>
    <w:rsid w:val="006E4DC9"/>
    <w:rsid w:val="006E59CC"/>
    <w:rsid w:val="006E64D7"/>
    <w:rsid w:val="006E66A0"/>
    <w:rsid w:val="006E69B4"/>
    <w:rsid w:val="006E739B"/>
    <w:rsid w:val="006E77D2"/>
    <w:rsid w:val="006E7F83"/>
    <w:rsid w:val="006F0758"/>
    <w:rsid w:val="006F10DB"/>
    <w:rsid w:val="006F1B7A"/>
    <w:rsid w:val="006F1F28"/>
    <w:rsid w:val="006F2A72"/>
    <w:rsid w:val="006F2DA1"/>
    <w:rsid w:val="006F2FB7"/>
    <w:rsid w:val="006F3A28"/>
    <w:rsid w:val="006F457E"/>
    <w:rsid w:val="006F6E8B"/>
    <w:rsid w:val="0070036C"/>
    <w:rsid w:val="007009D1"/>
    <w:rsid w:val="00702389"/>
    <w:rsid w:val="00703B33"/>
    <w:rsid w:val="00703FD9"/>
    <w:rsid w:val="00704377"/>
    <w:rsid w:val="00704A29"/>
    <w:rsid w:val="0070574E"/>
    <w:rsid w:val="00705AA6"/>
    <w:rsid w:val="00706080"/>
    <w:rsid w:val="00706E15"/>
    <w:rsid w:val="00707378"/>
    <w:rsid w:val="00707653"/>
    <w:rsid w:val="00710319"/>
    <w:rsid w:val="00711171"/>
    <w:rsid w:val="00712A68"/>
    <w:rsid w:val="00712A71"/>
    <w:rsid w:val="007130DA"/>
    <w:rsid w:val="007137B2"/>
    <w:rsid w:val="00713FF3"/>
    <w:rsid w:val="0071413F"/>
    <w:rsid w:val="00714872"/>
    <w:rsid w:val="00715200"/>
    <w:rsid w:val="00715810"/>
    <w:rsid w:val="007159F4"/>
    <w:rsid w:val="007160DC"/>
    <w:rsid w:val="007164EB"/>
    <w:rsid w:val="00716644"/>
    <w:rsid w:val="007167CB"/>
    <w:rsid w:val="00717074"/>
    <w:rsid w:val="00720C63"/>
    <w:rsid w:val="007211A4"/>
    <w:rsid w:val="00721246"/>
    <w:rsid w:val="00721BA5"/>
    <w:rsid w:val="00724AF6"/>
    <w:rsid w:val="0072567C"/>
    <w:rsid w:val="00725EA4"/>
    <w:rsid w:val="0072605C"/>
    <w:rsid w:val="0072635C"/>
    <w:rsid w:val="00727F84"/>
    <w:rsid w:val="00730468"/>
    <w:rsid w:val="007304E5"/>
    <w:rsid w:val="007317DD"/>
    <w:rsid w:val="00731AF2"/>
    <w:rsid w:val="00731D67"/>
    <w:rsid w:val="00732200"/>
    <w:rsid w:val="00732E06"/>
    <w:rsid w:val="007351D9"/>
    <w:rsid w:val="00736F2A"/>
    <w:rsid w:val="007404C6"/>
    <w:rsid w:val="007407EC"/>
    <w:rsid w:val="00740EAF"/>
    <w:rsid w:val="00741887"/>
    <w:rsid w:val="007423AB"/>
    <w:rsid w:val="00743291"/>
    <w:rsid w:val="0074329E"/>
    <w:rsid w:val="00743F06"/>
    <w:rsid w:val="007450EA"/>
    <w:rsid w:val="00745127"/>
    <w:rsid w:val="0074580C"/>
    <w:rsid w:val="007458DA"/>
    <w:rsid w:val="007461C7"/>
    <w:rsid w:val="007508DF"/>
    <w:rsid w:val="007523F8"/>
    <w:rsid w:val="00752CEC"/>
    <w:rsid w:val="0075321F"/>
    <w:rsid w:val="00753569"/>
    <w:rsid w:val="00754A0F"/>
    <w:rsid w:val="00754A2D"/>
    <w:rsid w:val="007552C1"/>
    <w:rsid w:val="00755D73"/>
    <w:rsid w:val="00755D9E"/>
    <w:rsid w:val="007562BB"/>
    <w:rsid w:val="0075693D"/>
    <w:rsid w:val="00756C01"/>
    <w:rsid w:val="007572DB"/>
    <w:rsid w:val="0076083B"/>
    <w:rsid w:val="00760887"/>
    <w:rsid w:val="00761C53"/>
    <w:rsid w:val="00762060"/>
    <w:rsid w:val="007621E2"/>
    <w:rsid w:val="007624BD"/>
    <w:rsid w:val="00767863"/>
    <w:rsid w:val="00767B1F"/>
    <w:rsid w:val="0077124C"/>
    <w:rsid w:val="007721F3"/>
    <w:rsid w:val="0077561C"/>
    <w:rsid w:val="007761F8"/>
    <w:rsid w:val="00776B1C"/>
    <w:rsid w:val="007770E1"/>
    <w:rsid w:val="0078000C"/>
    <w:rsid w:val="00780A38"/>
    <w:rsid w:val="007824E3"/>
    <w:rsid w:val="00782BD0"/>
    <w:rsid w:val="00783BE7"/>
    <w:rsid w:val="007842FA"/>
    <w:rsid w:val="00784E8E"/>
    <w:rsid w:val="00785AAA"/>
    <w:rsid w:val="00786967"/>
    <w:rsid w:val="007870CC"/>
    <w:rsid w:val="00787C6F"/>
    <w:rsid w:val="00790466"/>
    <w:rsid w:val="0079047F"/>
    <w:rsid w:val="00790FA0"/>
    <w:rsid w:val="00791543"/>
    <w:rsid w:val="00791C87"/>
    <w:rsid w:val="00793281"/>
    <w:rsid w:val="00797BDF"/>
    <w:rsid w:val="007A0563"/>
    <w:rsid w:val="007A08C3"/>
    <w:rsid w:val="007A17D5"/>
    <w:rsid w:val="007A1BA6"/>
    <w:rsid w:val="007A1C57"/>
    <w:rsid w:val="007A23FC"/>
    <w:rsid w:val="007A3812"/>
    <w:rsid w:val="007A3990"/>
    <w:rsid w:val="007A4629"/>
    <w:rsid w:val="007A4FA2"/>
    <w:rsid w:val="007A53F4"/>
    <w:rsid w:val="007A6D46"/>
    <w:rsid w:val="007A71CD"/>
    <w:rsid w:val="007A78B0"/>
    <w:rsid w:val="007A7AC3"/>
    <w:rsid w:val="007A7C4D"/>
    <w:rsid w:val="007B2B06"/>
    <w:rsid w:val="007B2F91"/>
    <w:rsid w:val="007B42D2"/>
    <w:rsid w:val="007B54BE"/>
    <w:rsid w:val="007B56AB"/>
    <w:rsid w:val="007B6671"/>
    <w:rsid w:val="007B6BA4"/>
    <w:rsid w:val="007B73E3"/>
    <w:rsid w:val="007B7B16"/>
    <w:rsid w:val="007C0012"/>
    <w:rsid w:val="007C0ABB"/>
    <w:rsid w:val="007C0E70"/>
    <w:rsid w:val="007C1E8F"/>
    <w:rsid w:val="007C20A1"/>
    <w:rsid w:val="007C2A89"/>
    <w:rsid w:val="007C2F79"/>
    <w:rsid w:val="007C3903"/>
    <w:rsid w:val="007C4298"/>
    <w:rsid w:val="007C441F"/>
    <w:rsid w:val="007C4657"/>
    <w:rsid w:val="007C56D1"/>
    <w:rsid w:val="007C65C2"/>
    <w:rsid w:val="007C6F1C"/>
    <w:rsid w:val="007C6F7D"/>
    <w:rsid w:val="007C737A"/>
    <w:rsid w:val="007C7461"/>
    <w:rsid w:val="007D0BB8"/>
    <w:rsid w:val="007D17D2"/>
    <w:rsid w:val="007D2138"/>
    <w:rsid w:val="007D3B90"/>
    <w:rsid w:val="007D3E1A"/>
    <w:rsid w:val="007D3EE2"/>
    <w:rsid w:val="007D6216"/>
    <w:rsid w:val="007E1646"/>
    <w:rsid w:val="007E17A1"/>
    <w:rsid w:val="007E1B0B"/>
    <w:rsid w:val="007E3560"/>
    <w:rsid w:val="007E3814"/>
    <w:rsid w:val="007E3A1A"/>
    <w:rsid w:val="007E4488"/>
    <w:rsid w:val="007E5A73"/>
    <w:rsid w:val="007E5CCA"/>
    <w:rsid w:val="007E60BA"/>
    <w:rsid w:val="007E6297"/>
    <w:rsid w:val="007E63FA"/>
    <w:rsid w:val="007E7341"/>
    <w:rsid w:val="007F0638"/>
    <w:rsid w:val="007F12CA"/>
    <w:rsid w:val="007F12FC"/>
    <w:rsid w:val="007F1F58"/>
    <w:rsid w:val="007F1FE9"/>
    <w:rsid w:val="007F3123"/>
    <w:rsid w:val="007F4013"/>
    <w:rsid w:val="007F58B0"/>
    <w:rsid w:val="007F5EF6"/>
    <w:rsid w:val="007F766E"/>
    <w:rsid w:val="007F7CAF"/>
    <w:rsid w:val="007F7E83"/>
    <w:rsid w:val="008005F2"/>
    <w:rsid w:val="00800BFE"/>
    <w:rsid w:val="00802104"/>
    <w:rsid w:val="008032B6"/>
    <w:rsid w:val="00805E4D"/>
    <w:rsid w:val="00807232"/>
    <w:rsid w:val="00807EE7"/>
    <w:rsid w:val="008101CF"/>
    <w:rsid w:val="00810FEC"/>
    <w:rsid w:val="00812137"/>
    <w:rsid w:val="008138DE"/>
    <w:rsid w:val="0081446A"/>
    <w:rsid w:val="008146C1"/>
    <w:rsid w:val="008152B2"/>
    <w:rsid w:val="00817D7E"/>
    <w:rsid w:val="00817E9C"/>
    <w:rsid w:val="008202D8"/>
    <w:rsid w:val="008202F3"/>
    <w:rsid w:val="0082242D"/>
    <w:rsid w:val="00824644"/>
    <w:rsid w:val="008251A5"/>
    <w:rsid w:val="00825C77"/>
    <w:rsid w:val="00825EB9"/>
    <w:rsid w:val="0082660C"/>
    <w:rsid w:val="008267C7"/>
    <w:rsid w:val="00827724"/>
    <w:rsid w:val="0083090F"/>
    <w:rsid w:val="008314A1"/>
    <w:rsid w:val="0083179A"/>
    <w:rsid w:val="008320BA"/>
    <w:rsid w:val="00833496"/>
    <w:rsid w:val="008344C3"/>
    <w:rsid w:val="00834D0B"/>
    <w:rsid w:val="0083750D"/>
    <w:rsid w:val="00837B66"/>
    <w:rsid w:val="00840606"/>
    <w:rsid w:val="008406C6"/>
    <w:rsid w:val="00841155"/>
    <w:rsid w:val="00841630"/>
    <w:rsid w:val="00841E49"/>
    <w:rsid w:val="008422AE"/>
    <w:rsid w:val="00843049"/>
    <w:rsid w:val="00843662"/>
    <w:rsid w:val="0084401D"/>
    <w:rsid w:val="00845432"/>
    <w:rsid w:val="008456A7"/>
    <w:rsid w:val="0084752C"/>
    <w:rsid w:val="0084778C"/>
    <w:rsid w:val="0085086A"/>
    <w:rsid w:val="00851A2D"/>
    <w:rsid w:val="00851FB7"/>
    <w:rsid w:val="0085378D"/>
    <w:rsid w:val="00853D0E"/>
    <w:rsid w:val="00854132"/>
    <w:rsid w:val="00854936"/>
    <w:rsid w:val="00854C55"/>
    <w:rsid w:val="008551E6"/>
    <w:rsid w:val="00855827"/>
    <w:rsid w:val="00855C32"/>
    <w:rsid w:val="0086193D"/>
    <w:rsid w:val="00861B2D"/>
    <w:rsid w:val="00861B74"/>
    <w:rsid w:val="00861EBB"/>
    <w:rsid w:val="00862319"/>
    <w:rsid w:val="00862CD3"/>
    <w:rsid w:val="00862E7C"/>
    <w:rsid w:val="0086417A"/>
    <w:rsid w:val="008641AB"/>
    <w:rsid w:val="00864FDE"/>
    <w:rsid w:val="00866577"/>
    <w:rsid w:val="0086662C"/>
    <w:rsid w:val="00866B85"/>
    <w:rsid w:val="00866CD0"/>
    <w:rsid w:val="00871467"/>
    <w:rsid w:val="00871B8E"/>
    <w:rsid w:val="00872798"/>
    <w:rsid w:val="00872A31"/>
    <w:rsid w:val="0087309A"/>
    <w:rsid w:val="00873D91"/>
    <w:rsid w:val="00874019"/>
    <w:rsid w:val="00874914"/>
    <w:rsid w:val="008755C7"/>
    <w:rsid w:val="00876B32"/>
    <w:rsid w:val="00876E31"/>
    <w:rsid w:val="0087713C"/>
    <w:rsid w:val="008773C9"/>
    <w:rsid w:val="00881239"/>
    <w:rsid w:val="00882221"/>
    <w:rsid w:val="00883C3D"/>
    <w:rsid w:val="00885BC7"/>
    <w:rsid w:val="0088746B"/>
    <w:rsid w:val="00887F65"/>
    <w:rsid w:val="00890445"/>
    <w:rsid w:val="00891C90"/>
    <w:rsid w:val="00891E6F"/>
    <w:rsid w:val="00891F4A"/>
    <w:rsid w:val="00892F53"/>
    <w:rsid w:val="008937DE"/>
    <w:rsid w:val="00894109"/>
    <w:rsid w:val="0089468B"/>
    <w:rsid w:val="00895AAA"/>
    <w:rsid w:val="00896C43"/>
    <w:rsid w:val="008A0908"/>
    <w:rsid w:val="008A1148"/>
    <w:rsid w:val="008A2DC6"/>
    <w:rsid w:val="008A3981"/>
    <w:rsid w:val="008A445B"/>
    <w:rsid w:val="008A479F"/>
    <w:rsid w:val="008A6647"/>
    <w:rsid w:val="008A78DC"/>
    <w:rsid w:val="008A7A9D"/>
    <w:rsid w:val="008B027F"/>
    <w:rsid w:val="008B28FC"/>
    <w:rsid w:val="008B2F77"/>
    <w:rsid w:val="008B33A1"/>
    <w:rsid w:val="008B3C9C"/>
    <w:rsid w:val="008B4730"/>
    <w:rsid w:val="008B75BE"/>
    <w:rsid w:val="008B76EF"/>
    <w:rsid w:val="008C0352"/>
    <w:rsid w:val="008C08FE"/>
    <w:rsid w:val="008C0BDE"/>
    <w:rsid w:val="008C1AA4"/>
    <w:rsid w:val="008C1D9A"/>
    <w:rsid w:val="008C22D1"/>
    <w:rsid w:val="008C2D88"/>
    <w:rsid w:val="008C3CAF"/>
    <w:rsid w:val="008C51E3"/>
    <w:rsid w:val="008C533A"/>
    <w:rsid w:val="008C7203"/>
    <w:rsid w:val="008C746D"/>
    <w:rsid w:val="008D034C"/>
    <w:rsid w:val="008D07F9"/>
    <w:rsid w:val="008D0BAD"/>
    <w:rsid w:val="008D16F6"/>
    <w:rsid w:val="008D173E"/>
    <w:rsid w:val="008D2A85"/>
    <w:rsid w:val="008D3224"/>
    <w:rsid w:val="008D3B50"/>
    <w:rsid w:val="008D4388"/>
    <w:rsid w:val="008D45BA"/>
    <w:rsid w:val="008D4680"/>
    <w:rsid w:val="008D55AC"/>
    <w:rsid w:val="008D55C0"/>
    <w:rsid w:val="008D5A15"/>
    <w:rsid w:val="008D6E91"/>
    <w:rsid w:val="008D7391"/>
    <w:rsid w:val="008E09C5"/>
    <w:rsid w:val="008E09E4"/>
    <w:rsid w:val="008E0ABA"/>
    <w:rsid w:val="008E0C43"/>
    <w:rsid w:val="008E1E0F"/>
    <w:rsid w:val="008E2AA9"/>
    <w:rsid w:val="008E3546"/>
    <w:rsid w:val="008E38AE"/>
    <w:rsid w:val="008E4043"/>
    <w:rsid w:val="008E440D"/>
    <w:rsid w:val="008E4A21"/>
    <w:rsid w:val="008E6255"/>
    <w:rsid w:val="008E74B5"/>
    <w:rsid w:val="008F09ED"/>
    <w:rsid w:val="008F1045"/>
    <w:rsid w:val="008F44A8"/>
    <w:rsid w:val="008F5102"/>
    <w:rsid w:val="008F5EB3"/>
    <w:rsid w:val="008F65A5"/>
    <w:rsid w:val="008F6A45"/>
    <w:rsid w:val="008F76D8"/>
    <w:rsid w:val="009001C0"/>
    <w:rsid w:val="00900720"/>
    <w:rsid w:val="00900855"/>
    <w:rsid w:val="0090292D"/>
    <w:rsid w:val="009036B6"/>
    <w:rsid w:val="00903B04"/>
    <w:rsid w:val="00903BB0"/>
    <w:rsid w:val="0090526F"/>
    <w:rsid w:val="00906E65"/>
    <w:rsid w:val="00907761"/>
    <w:rsid w:val="00907AEA"/>
    <w:rsid w:val="00907D17"/>
    <w:rsid w:val="009104B4"/>
    <w:rsid w:val="00911354"/>
    <w:rsid w:val="009126B2"/>
    <w:rsid w:val="009131B2"/>
    <w:rsid w:val="0091383A"/>
    <w:rsid w:val="009144CA"/>
    <w:rsid w:val="00914F4D"/>
    <w:rsid w:val="00916F41"/>
    <w:rsid w:val="00917069"/>
    <w:rsid w:val="00920511"/>
    <w:rsid w:val="009212EB"/>
    <w:rsid w:val="00921311"/>
    <w:rsid w:val="00921A25"/>
    <w:rsid w:val="00921E76"/>
    <w:rsid w:val="00923A1D"/>
    <w:rsid w:val="00924751"/>
    <w:rsid w:val="0092477D"/>
    <w:rsid w:val="00924C10"/>
    <w:rsid w:val="00926A12"/>
    <w:rsid w:val="00926B96"/>
    <w:rsid w:val="00926EF8"/>
    <w:rsid w:val="00926FBE"/>
    <w:rsid w:val="00930B80"/>
    <w:rsid w:val="00931F1A"/>
    <w:rsid w:val="00932BE7"/>
    <w:rsid w:val="009330E4"/>
    <w:rsid w:val="00934479"/>
    <w:rsid w:val="0093544F"/>
    <w:rsid w:val="009355F1"/>
    <w:rsid w:val="00936253"/>
    <w:rsid w:val="00936C29"/>
    <w:rsid w:val="00936F74"/>
    <w:rsid w:val="00937535"/>
    <w:rsid w:val="0094099F"/>
    <w:rsid w:val="009421E5"/>
    <w:rsid w:val="00942F6C"/>
    <w:rsid w:val="009435B9"/>
    <w:rsid w:val="00943B2B"/>
    <w:rsid w:val="00944402"/>
    <w:rsid w:val="00944E88"/>
    <w:rsid w:val="00946563"/>
    <w:rsid w:val="00946B08"/>
    <w:rsid w:val="00946FE9"/>
    <w:rsid w:val="00951531"/>
    <w:rsid w:val="00951ABF"/>
    <w:rsid w:val="00951F73"/>
    <w:rsid w:val="00952261"/>
    <w:rsid w:val="00952948"/>
    <w:rsid w:val="00952C18"/>
    <w:rsid w:val="00952C88"/>
    <w:rsid w:val="00952FCC"/>
    <w:rsid w:val="00953352"/>
    <w:rsid w:val="00953BAA"/>
    <w:rsid w:val="00954553"/>
    <w:rsid w:val="00954636"/>
    <w:rsid w:val="0095532B"/>
    <w:rsid w:val="00955F9E"/>
    <w:rsid w:val="0095682A"/>
    <w:rsid w:val="009568A1"/>
    <w:rsid w:val="00961156"/>
    <w:rsid w:val="00961417"/>
    <w:rsid w:val="009617E2"/>
    <w:rsid w:val="009626F0"/>
    <w:rsid w:val="00962B00"/>
    <w:rsid w:val="00963154"/>
    <w:rsid w:val="009638AD"/>
    <w:rsid w:val="00963BBA"/>
    <w:rsid w:val="00963E14"/>
    <w:rsid w:val="00964E3E"/>
    <w:rsid w:val="00966367"/>
    <w:rsid w:val="009675A4"/>
    <w:rsid w:val="00967A91"/>
    <w:rsid w:val="00970236"/>
    <w:rsid w:val="0097273A"/>
    <w:rsid w:val="009733F9"/>
    <w:rsid w:val="0097356C"/>
    <w:rsid w:val="009754A1"/>
    <w:rsid w:val="009760C8"/>
    <w:rsid w:val="009766BC"/>
    <w:rsid w:val="009767F4"/>
    <w:rsid w:val="00976E04"/>
    <w:rsid w:val="00976E57"/>
    <w:rsid w:val="0097737B"/>
    <w:rsid w:val="009802E7"/>
    <w:rsid w:val="00980418"/>
    <w:rsid w:val="00980465"/>
    <w:rsid w:val="00980D2B"/>
    <w:rsid w:val="00982470"/>
    <w:rsid w:val="009825DD"/>
    <w:rsid w:val="0098268E"/>
    <w:rsid w:val="009839AD"/>
    <w:rsid w:val="00983A67"/>
    <w:rsid w:val="00983D72"/>
    <w:rsid w:val="009841D3"/>
    <w:rsid w:val="009842E3"/>
    <w:rsid w:val="00987474"/>
    <w:rsid w:val="009879CE"/>
    <w:rsid w:val="00987C47"/>
    <w:rsid w:val="00987EC1"/>
    <w:rsid w:val="00987F1D"/>
    <w:rsid w:val="00990085"/>
    <w:rsid w:val="00990DAA"/>
    <w:rsid w:val="00992C1A"/>
    <w:rsid w:val="00992C84"/>
    <w:rsid w:val="00993B80"/>
    <w:rsid w:val="0099478C"/>
    <w:rsid w:val="00995085"/>
    <w:rsid w:val="00995C0B"/>
    <w:rsid w:val="00995C17"/>
    <w:rsid w:val="00996B33"/>
    <w:rsid w:val="009970EA"/>
    <w:rsid w:val="0099794D"/>
    <w:rsid w:val="009A0B55"/>
    <w:rsid w:val="009A1C8E"/>
    <w:rsid w:val="009A29FD"/>
    <w:rsid w:val="009A3777"/>
    <w:rsid w:val="009A3B3E"/>
    <w:rsid w:val="009A4477"/>
    <w:rsid w:val="009A60B2"/>
    <w:rsid w:val="009A69AB"/>
    <w:rsid w:val="009A6BFF"/>
    <w:rsid w:val="009A735F"/>
    <w:rsid w:val="009B10B1"/>
    <w:rsid w:val="009B1854"/>
    <w:rsid w:val="009B1D95"/>
    <w:rsid w:val="009B2068"/>
    <w:rsid w:val="009B2A27"/>
    <w:rsid w:val="009B2BE5"/>
    <w:rsid w:val="009B2CD5"/>
    <w:rsid w:val="009B3EB3"/>
    <w:rsid w:val="009B40BF"/>
    <w:rsid w:val="009B4356"/>
    <w:rsid w:val="009B4C3C"/>
    <w:rsid w:val="009B4DFE"/>
    <w:rsid w:val="009B51B1"/>
    <w:rsid w:val="009B5A65"/>
    <w:rsid w:val="009B662E"/>
    <w:rsid w:val="009B6F05"/>
    <w:rsid w:val="009B74E9"/>
    <w:rsid w:val="009C043C"/>
    <w:rsid w:val="009C0E60"/>
    <w:rsid w:val="009C1285"/>
    <w:rsid w:val="009C1F68"/>
    <w:rsid w:val="009C33BA"/>
    <w:rsid w:val="009C70C9"/>
    <w:rsid w:val="009C76AD"/>
    <w:rsid w:val="009D101C"/>
    <w:rsid w:val="009D19C9"/>
    <w:rsid w:val="009D20F4"/>
    <w:rsid w:val="009D2E2D"/>
    <w:rsid w:val="009D410E"/>
    <w:rsid w:val="009D4A99"/>
    <w:rsid w:val="009D4FE6"/>
    <w:rsid w:val="009D5918"/>
    <w:rsid w:val="009D5E02"/>
    <w:rsid w:val="009D623C"/>
    <w:rsid w:val="009D73E4"/>
    <w:rsid w:val="009D7483"/>
    <w:rsid w:val="009D751B"/>
    <w:rsid w:val="009E0AAA"/>
    <w:rsid w:val="009E0FB7"/>
    <w:rsid w:val="009E14E4"/>
    <w:rsid w:val="009E170C"/>
    <w:rsid w:val="009E3CF1"/>
    <w:rsid w:val="009E3FBB"/>
    <w:rsid w:val="009E4EF4"/>
    <w:rsid w:val="009E70F3"/>
    <w:rsid w:val="009E74D1"/>
    <w:rsid w:val="009E767D"/>
    <w:rsid w:val="009F04A5"/>
    <w:rsid w:val="009F0709"/>
    <w:rsid w:val="009F1971"/>
    <w:rsid w:val="009F26F9"/>
    <w:rsid w:val="009F3476"/>
    <w:rsid w:val="009F5116"/>
    <w:rsid w:val="009F5FF7"/>
    <w:rsid w:val="009F686E"/>
    <w:rsid w:val="009F78A8"/>
    <w:rsid w:val="00A0065B"/>
    <w:rsid w:val="00A01475"/>
    <w:rsid w:val="00A01921"/>
    <w:rsid w:val="00A02380"/>
    <w:rsid w:val="00A02B61"/>
    <w:rsid w:val="00A04B5A"/>
    <w:rsid w:val="00A04BF4"/>
    <w:rsid w:val="00A04DDC"/>
    <w:rsid w:val="00A056F0"/>
    <w:rsid w:val="00A06FBA"/>
    <w:rsid w:val="00A07D4C"/>
    <w:rsid w:val="00A10500"/>
    <w:rsid w:val="00A10891"/>
    <w:rsid w:val="00A10FE0"/>
    <w:rsid w:val="00A117EF"/>
    <w:rsid w:val="00A11B56"/>
    <w:rsid w:val="00A12482"/>
    <w:rsid w:val="00A12674"/>
    <w:rsid w:val="00A12BB9"/>
    <w:rsid w:val="00A131D4"/>
    <w:rsid w:val="00A140F6"/>
    <w:rsid w:val="00A141C4"/>
    <w:rsid w:val="00A1432E"/>
    <w:rsid w:val="00A146CA"/>
    <w:rsid w:val="00A147C1"/>
    <w:rsid w:val="00A15210"/>
    <w:rsid w:val="00A15800"/>
    <w:rsid w:val="00A17341"/>
    <w:rsid w:val="00A20543"/>
    <w:rsid w:val="00A23DA4"/>
    <w:rsid w:val="00A248DC"/>
    <w:rsid w:val="00A2544D"/>
    <w:rsid w:val="00A30601"/>
    <w:rsid w:val="00A30E33"/>
    <w:rsid w:val="00A310BF"/>
    <w:rsid w:val="00A32F99"/>
    <w:rsid w:val="00A331EF"/>
    <w:rsid w:val="00A344DE"/>
    <w:rsid w:val="00A35393"/>
    <w:rsid w:val="00A362FF"/>
    <w:rsid w:val="00A36F6F"/>
    <w:rsid w:val="00A3706E"/>
    <w:rsid w:val="00A4055A"/>
    <w:rsid w:val="00A408EB"/>
    <w:rsid w:val="00A40AE8"/>
    <w:rsid w:val="00A40BA8"/>
    <w:rsid w:val="00A41A1D"/>
    <w:rsid w:val="00A446E3"/>
    <w:rsid w:val="00A44E7D"/>
    <w:rsid w:val="00A45AF0"/>
    <w:rsid w:val="00A46287"/>
    <w:rsid w:val="00A5099A"/>
    <w:rsid w:val="00A510F3"/>
    <w:rsid w:val="00A5159F"/>
    <w:rsid w:val="00A517D9"/>
    <w:rsid w:val="00A52331"/>
    <w:rsid w:val="00A526B2"/>
    <w:rsid w:val="00A52D68"/>
    <w:rsid w:val="00A5359B"/>
    <w:rsid w:val="00A53A4C"/>
    <w:rsid w:val="00A53CE6"/>
    <w:rsid w:val="00A53E39"/>
    <w:rsid w:val="00A553D8"/>
    <w:rsid w:val="00A56297"/>
    <w:rsid w:val="00A56682"/>
    <w:rsid w:val="00A57AB0"/>
    <w:rsid w:val="00A57CFF"/>
    <w:rsid w:val="00A602CD"/>
    <w:rsid w:val="00A6082F"/>
    <w:rsid w:val="00A608AC"/>
    <w:rsid w:val="00A621D9"/>
    <w:rsid w:val="00A628A2"/>
    <w:rsid w:val="00A636E3"/>
    <w:rsid w:val="00A65007"/>
    <w:rsid w:val="00A6533D"/>
    <w:rsid w:val="00A653AA"/>
    <w:rsid w:val="00A65939"/>
    <w:rsid w:val="00A65E1A"/>
    <w:rsid w:val="00A66D7A"/>
    <w:rsid w:val="00A67881"/>
    <w:rsid w:val="00A67F4C"/>
    <w:rsid w:val="00A70231"/>
    <w:rsid w:val="00A70245"/>
    <w:rsid w:val="00A7050B"/>
    <w:rsid w:val="00A72E5E"/>
    <w:rsid w:val="00A736D1"/>
    <w:rsid w:val="00A73F93"/>
    <w:rsid w:val="00A77AD0"/>
    <w:rsid w:val="00A77E51"/>
    <w:rsid w:val="00A80A7A"/>
    <w:rsid w:val="00A81B3F"/>
    <w:rsid w:val="00A82963"/>
    <w:rsid w:val="00A82CD3"/>
    <w:rsid w:val="00A8361A"/>
    <w:rsid w:val="00A83B03"/>
    <w:rsid w:val="00A84829"/>
    <w:rsid w:val="00A85373"/>
    <w:rsid w:val="00A8555E"/>
    <w:rsid w:val="00A86FDC"/>
    <w:rsid w:val="00A90458"/>
    <w:rsid w:val="00A90489"/>
    <w:rsid w:val="00A906BD"/>
    <w:rsid w:val="00A907DA"/>
    <w:rsid w:val="00A913EA"/>
    <w:rsid w:val="00A92CFE"/>
    <w:rsid w:val="00A93101"/>
    <w:rsid w:val="00A93D53"/>
    <w:rsid w:val="00A94887"/>
    <w:rsid w:val="00A953B3"/>
    <w:rsid w:val="00A957C2"/>
    <w:rsid w:val="00A957E6"/>
    <w:rsid w:val="00A96382"/>
    <w:rsid w:val="00A96813"/>
    <w:rsid w:val="00A97B99"/>
    <w:rsid w:val="00A97E78"/>
    <w:rsid w:val="00AA0A5A"/>
    <w:rsid w:val="00AA1811"/>
    <w:rsid w:val="00AA4174"/>
    <w:rsid w:val="00AA4E3F"/>
    <w:rsid w:val="00AA4F7F"/>
    <w:rsid w:val="00AA5D51"/>
    <w:rsid w:val="00AA6619"/>
    <w:rsid w:val="00AA6A05"/>
    <w:rsid w:val="00AA73B5"/>
    <w:rsid w:val="00AB048D"/>
    <w:rsid w:val="00AB0E61"/>
    <w:rsid w:val="00AB161A"/>
    <w:rsid w:val="00AB1CAE"/>
    <w:rsid w:val="00AB26C4"/>
    <w:rsid w:val="00AB27CB"/>
    <w:rsid w:val="00AB2F45"/>
    <w:rsid w:val="00AB317D"/>
    <w:rsid w:val="00AB3B4E"/>
    <w:rsid w:val="00AB3C51"/>
    <w:rsid w:val="00AB3DB2"/>
    <w:rsid w:val="00AB42C8"/>
    <w:rsid w:val="00AB5BA9"/>
    <w:rsid w:val="00AB74DD"/>
    <w:rsid w:val="00AB7EFB"/>
    <w:rsid w:val="00AC07E4"/>
    <w:rsid w:val="00AC1673"/>
    <w:rsid w:val="00AC1AB0"/>
    <w:rsid w:val="00AC1E78"/>
    <w:rsid w:val="00AC2042"/>
    <w:rsid w:val="00AC23B6"/>
    <w:rsid w:val="00AC4805"/>
    <w:rsid w:val="00AC549F"/>
    <w:rsid w:val="00AC58C3"/>
    <w:rsid w:val="00AC6A54"/>
    <w:rsid w:val="00AC79EF"/>
    <w:rsid w:val="00AC7BA1"/>
    <w:rsid w:val="00AD1040"/>
    <w:rsid w:val="00AD1271"/>
    <w:rsid w:val="00AD2D81"/>
    <w:rsid w:val="00AD2EC0"/>
    <w:rsid w:val="00AD2FA4"/>
    <w:rsid w:val="00AD33DE"/>
    <w:rsid w:val="00AD3CD9"/>
    <w:rsid w:val="00AD4F72"/>
    <w:rsid w:val="00AD6129"/>
    <w:rsid w:val="00AD623D"/>
    <w:rsid w:val="00AD6809"/>
    <w:rsid w:val="00AD6839"/>
    <w:rsid w:val="00AD74A3"/>
    <w:rsid w:val="00AD7767"/>
    <w:rsid w:val="00AE03BB"/>
    <w:rsid w:val="00AE03F7"/>
    <w:rsid w:val="00AE060D"/>
    <w:rsid w:val="00AE0643"/>
    <w:rsid w:val="00AE12E1"/>
    <w:rsid w:val="00AE17AB"/>
    <w:rsid w:val="00AE2B7D"/>
    <w:rsid w:val="00AE3209"/>
    <w:rsid w:val="00AE33D4"/>
    <w:rsid w:val="00AE39DF"/>
    <w:rsid w:val="00AE4C98"/>
    <w:rsid w:val="00AE67B7"/>
    <w:rsid w:val="00AE6AC9"/>
    <w:rsid w:val="00AE6E14"/>
    <w:rsid w:val="00AE701D"/>
    <w:rsid w:val="00AF0840"/>
    <w:rsid w:val="00AF1D16"/>
    <w:rsid w:val="00AF1EE8"/>
    <w:rsid w:val="00AF4546"/>
    <w:rsid w:val="00AF4E11"/>
    <w:rsid w:val="00AF5587"/>
    <w:rsid w:val="00AF77F3"/>
    <w:rsid w:val="00B00ABE"/>
    <w:rsid w:val="00B01160"/>
    <w:rsid w:val="00B018A0"/>
    <w:rsid w:val="00B01AE3"/>
    <w:rsid w:val="00B02E41"/>
    <w:rsid w:val="00B03225"/>
    <w:rsid w:val="00B033CD"/>
    <w:rsid w:val="00B03B4F"/>
    <w:rsid w:val="00B040BC"/>
    <w:rsid w:val="00B04162"/>
    <w:rsid w:val="00B04A4E"/>
    <w:rsid w:val="00B06435"/>
    <w:rsid w:val="00B103D2"/>
    <w:rsid w:val="00B10F20"/>
    <w:rsid w:val="00B1365E"/>
    <w:rsid w:val="00B1374E"/>
    <w:rsid w:val="00B13B64"/>
    <w:rsid w:val="00B13FBC"/>
    <w:rsid w:val="00B147E6"/>
    <w:rsid w:val="00B148C9"/>
    <w:rsid w:val="00B160AD"/>
    <w:rsid w:val="00B165BD"/>
    <w:rsid w:val="00B16C41"/>
    <w:rsid w:val="00B16DD7"/>
    <w:rsid w:val="00B16E02"/>
    <w:rsid w:val="00B17612"/>
    <w:rsid w:val="00B1772A"/>
    <w:rsid w:val="00B205C0"/>
    <w:rsid w:val="00B20625"/>
    <w:rsid w:val="00B21128"/>
    <w:rsid w:val="00B2134C"/>
    <w:rsid w:val="00B227E5"/>
    <w:rsid w:val="00B238C0"/>
    <w:rsid w:val="00B243E0"/>
    <w:rsid w:val="00B243F6"/>
    <w:rsid w:val="00B2599F"/>
    <w:rsid w:val="00B25B15"/>
    <w:rsid w:val="00B25B65"/>
    <w:rsid w:val="00B26026"/>
    <w:rsid w:val="00B2638D"/>
    <w:rsid w:val="00B27468"/>
    <w:rsid w:val="00B27A9E"/>
    <w:rsid w:val="00B27CF8"/>
    <w:rsid w:val="00B31591"/>
    <w:rsid w:val="00B3216C"/>
    <w:rsid w:val="00B3279A"/>
    <w:rsid w:val="00B32D21"/>
    <w:rsid w:val="00B33A6B"/>
    <w:rsid w:val="00B33CFC"/>
    <w:rsid w:val="00B34018"/>
    <w:rsid w:val="00B34538"/>
    <w:rsid w:val="00B35086"/>
    <w:rsid w:val="00B35D96"/>
    <w:rsid w:val="00B36112"/>
    <w:rsid w:val="00B36529"/>
    <w:rsid w:val="00B374A1"/>
    <w:rsid w:val="00B37781"/>
    <w:rsid w:val="00B4091A"/>
    <w:rsid w:val="00B4158C"/>
    <w:rsid w:val="00B415E0"/>
    <w:rsid w:val="00B4181C"/>
    <w:rsid w:val="00B421E5"/>
    <w:rsid w:val="00B42C35"/>
    <w:rsid w:val="00B431E4"/>
    <w:rsid w:val="00B43665"/>
    <w:rsid w:val="00B44693"/>
    <w:rsid w:val="00B459F9"/>
    <w:rsid w:val="00B46E0E"/>
    <w:rsid w:val="00B47645"/>
    <w:rsid w:val="00B47E27"/>
    <w:rsid w:val="00B50030"/>
    <w:rsid w:val="00B516CB"/>
    <w:rsid w:val="00B5337B"/>
    <w:rsid w:val="00B542AB"/>
    <w:rsid w:val="00B54928"/>
    <w:rsid w:val="00B55042"/>
    <w:rsid w:val="00B551C1"/>
    <w:rsid w:val="00B55640"/>
    <w:rsid w:val="00B556B3"/>
    <w:rsid w:val="00B557FA"/>
    <w:rsid w:val="00B55C0A"/>
    <w:rsid w:val="00B55EB9"/>
    <w:rsid w:val="00B55F47"/>
    <w:rsid w:val="00B56050"/>
    <w:rsid w:val="00B603DD"/>
    <w:rsid w:val="00B61144"/>
    <w:rsid w:val="00B616B3"/>
    <w:rsid w:val="00B623A9"/>
    <w:rsid w:val="00B62878"/>
    <w:rsid w:val="00B6367D"/>
    <w:rsid w:val="00B63758"/>
    <w:rsid w:val="00B6423C"/>
    <w:rsid w:val="00B64BD1"/>
    <w:rsid w:val="00B65B2F"/>
    <w:rsid w:val="00B65E55"/>
    <w:rsid w:val="00B67874"/>
    <w:rsid w:val="00B703DD"/>
    <w:rsid w:val="00B7090E"/>
    <w:rsid w:val="00B70B33"/>
    <w:rsid w:val="00B71200"/>
    <w:rsid w:val="00B71E9F"/>
    <w:rsid w:val="00B727AB"/>
    <w:rsid w:val="00B72A2F"/>
    <w:rsid w:val="00B72B66"/>
    <w:rsid w:val="00B73347"/>
    <w:rsid w:val="00B74308"/>
    <w:rsid w:val="00B74B83"/>
    <w:rsid w:val="00B7544A"/>
    <w:rsid w:val="00B75FAA"/>
    <w:rsid w:val="00B7687C"/>
    <w:rsid w:val="00B76F2D"/>
    <w:rsid w:val="00B7773D"/>
    <w:rsid w:val="00B8023B"/>
    <w:rsid w:val="00B81161"/>
    <w:rsid w:val="00B811C5"/>
    <w:rsid w:val="00B81251"/>
    <w:rsid w:val="00B81B3F"/>
    <w:rsid w:val="00B828CD"/>
    <w:rsid w:val="00B839D0"/>
    <w:rsid w:val="00B83CB4"/>
    <w:rsid w:val="00B83D2E"/>
    <w:rsid w:val="00B83D5B"/>
    <w:rsid w:val="00B8440B"/>
    <w:rsid w:val="00B851A3"/>
    <w:rsid w:val="00B85239"/>
    <w:rsid w:val="00B86AC3"/>
    <w:rsid w:val="00B86C88"/>
    <w:rsid w:val="00B87B4E"/>
    <w:rsid w:val="00B90819"/>
    <w:rsid w:val="00B90A74"/>
    <w:rsid w:val="00B913E1"/>
    <w:rsid w:val="00B91EC9"/>
    <w:rsid w:val="00B926DE"/>
    <w:rsid w:val="00B9373F"/>
    <w:rsid w:val="00B93FC8"/>
    <w:rsid w:val="00B94101"/>
    <w:rsid w:val="00B94F90"/>
    <w:rsid w:val="00B955ED"/>
    <w:rsid w:val="00B9560A"/>
    <w:rsid w:val="00B9562D"/>
    <w:rsid w:val="00B95856"/>
    <w:rsid w:val="00B9624B"/>
    <w:rsid w:val="00B96635"/>
    <w:rsid w:val="00B97D69"/>
    <w:rsid w:val="00BA072A"/>
    <w:rsid w:val="00BA0E6B"/>
    <w:rsid w:val="00BA278A"/>
    <w:rsid w:val="00BA2FBB"/>
    <w:rsid w:val="00BA41B5"/>
    <w:rsid w:val="00BA4645"/>
    <w:rsid w:val="00BA497C"/>
    <w:rsid w:val="00BA52F6"/>
    <w:rsid w:val="00BB05DC"/>
    <w:rsid w:val="00BB20FA"/>
    <w:rsid w:val="00BB2C20"/>
    <w:rsid w:val="00BB4C99"/>
    <w:rsid w:val="00BB5EE0"/>
    <w:rsid w:val="00BB609E"/>
    <w:rsid w:val="00BB6C90"/>
    <w:rsid w:val="00BB754D"/>
    <w:rsid w:val="00BC16F1"/>
    <w:rsid w:val="00BC278F"/>
    <w:rsid w:val="00BC2E3E"/>
    <w:rsid w:val="00BC3414"/>
    <w:rsid w:val="00BC4384"/>
    <w:rsid w:val="00BC5B44"/>
    <w:rsid w:val="00BC7BF7"/>
    <w:rsid w:val="00BC7FBF"/>
    <w:rsid w:val="00BD1975"/>
    <w:rsid w:val="00BD29FB"/>
    <w:rsid w:val="00BD4FB8"/>
    <w:rsid w:val="00BD535A"/>
    <w:rsid w:val="00BD53A4"/>
    <w:rsid w:val="00BD65D6"/>
    <w:rsid w:val="00BD758D"/>
    <w:rsid w:val="00BD7827"/>
    <w:rsid w:val="00BE0A6F"/>
    <w:rsid w:val="00BE0AE1"/>
    <w:rsid w:val="00BE2317"/>
    <w:rsid w:val="00BE2895"/>
    <w:rsid w:val="00BE28DB"/>
    <w:rsid w:val="00BE2C67"/>
    <w:rsid w:val="00BE46C2"/>
    <w:rsid w:val="00BE7169"/>
    <w:rsid w:val="00BE72F5"/>
    <w:rsid w:val="00BE78AA"/>
    <w:rsid w:val="00BE7E30"/>
    <w:rsid w:val="00BF028A"/>
    <w:rsid w:val="00BF18AB"/>
    <w:rsid w:val="00BF26C5"/>
    <w:rsid w:val="00BF3D11"/>
    <w:rsid w:val="00BF3E13"/>
    <w:rsid w:val="00BF4121"/>
    <w:rsid w:val="00BF4802"/>
    <w:rsid w:val="00BF4B60"/>
    <w:rsid w:val="00BF4C74"/>
    <w:rsid w:val="00BF5C89"/>
    <w:rsid w:val="00BF65A0"/>
    <w:rsid w:val="00BF76A5"/>
    <w:rsid w:val="00C00C7B"/>
    <w:rsid w:val="00C01366"/>
    <w:rsid w:val="00C01B17"/>
    <w:rsid w:val="00C021C3"/>
    <w:rsid w:val="00C02C17"/>
    <w:rsid w:val="00C0396F"/>
    <w:rsid w:val="00C04C6E"/>
    <w:rsid w:val="00C04F86"/>
    <w:rsid w:val="00C06030"/>
    <w:rsid w:val="00C07A0E"/>
    <w:rsid w:val="00C10EF0"/>
    <w:rsid w:val="00C10F69"/>
    <w:rsid w:val="00C110B0"/>
    <w:rsid w:val="00C11838"/>
    <w:rsid w:val="00C11BC9"/>
    <w:rsid w:val="00C12595"/>
    <w:rsid w:val="00C143B1"/>
    <w:rsid w:val="00C16678"/>
    <w:rsid w:val="00C173D5"/>
    <w:rsid w:val="00C17632"/>
    <w:rsid w:val="00C200D7"/>
    <w:rsid w:val="00C20B1F"/>
    <w:rsid w:val="00C20B33"/>
    <w:rsid w:val="00C2137A"/>
    <w:rsid w:val="00C22A14"/>
    <w:rsid w:val="00C2365E"/>
    <w:rsid w:val="00C23A83"/>
    <w:rsid w:val="00C245CF"/>
    <w:rsid w:val="00C2498F"/>
    <w:rsid w:val="00C2550D"/>
    <w:rsid w:val="00C2628E"/>
    <w:rsid w:val="00C26333"/>
    <w:rsid w:val="00C2678D"/>
    <w:rsid w:val="00C2723B"/>
    <w:rsid w:val="00C2775F"/>
    <w:rsid w:val="00C302E0"/>
    <w:rsid w:val="00C318B0"/>
    <w:rsid w:val="00C318E8"/>
    <w:rsid w:val="00C32CC4"/>
    <w:rsid w:val="00C33C17"/>
    <w:rsid w:val="00C34CFE"/>
    <w:rsid w:val="00C35BFB"/>
    <w:rsid w:val="00C3778F"/>
    <w:rsid w:val="00C408E1"/>
    <w:rsid w:val="00C40954"/>
    <w:rsid w:val="00C412D8"/>
    <w:rsid w:val="00C41A15"/>
    <w:rsid w:val="00C4222C"/>
    <w:rsid w:val="00C43035"/>
    <w:rsid w:val="00C452C8"/>
    <w:rsid w:val="00C47656"/>
    <w:rsid w:val="00C501A0"/>
    <w:rsid w:val="00C5179F"/>
    <w:rsid w:val="00C51862"/>
    <w:rsid w:val="00C52252"/>
    <w:rsid w:val="00C52A39"/>
    <w:rsid w:val="00C53806"/>
    <w:rsid w:val="00C53EB1"/>
    <w:rsid w:val="00C55134"/>
    <w:rsid w:val="00C552AA"/>
    <w:rsid w:val="00C55721"/>
    <w:rsid w:val="00C55A74"/>
    <w:rsid w:val="00C5682C"/>
    <w:rsid w:val="00C57EEE"/>
    <w:rsid w:val="00C60CB8"/>
    <w:rsid w:val="00C61CC6"/>
    <w:rsid w:val="00C622C7"/>
    <w:rsid w:val="00C63007"/>
    <w:rsid w:val="00C63A98"/>
    <w:rsid w:val="00C63C8F"/>
    <w:rsid w:val="00C65A1B"/>
    <w:rsid w:val="00C663A9"/>
    <w:rsid w:val="00C67639"/>
    <w:rsid w:val="00C676C2"/>
    <w:rsid w:val="00C703E1"/>
    <w:rsid w:val="00C7094C"/>
    <w:rsid w:val="00C70A53"/>
    <w:rsid w:val="00C7123D"/>
    <w:rsid w:val="00C722F8"/>
    <w:rsid w:val="00C7266E"/>
    <w:rsid w:val="00C73D06"/>
    <w:rsid w:val="00C744E6"/>
    <w:rsid w:val="00C74748"/>
    <w:rsid w:val="00C74A5F"/>
    <w:rsid w:val="00C750F5"/>
    <w:rsid w:val="00C76AD3"/>
    <w:rsid w:val="00C77C83"/>
    <w:rsid w:val="00C80967"/>
    <w:rsid w:val="00C810A0"/>
    <w:rsid w:val="00C8286D"/>
    <w:rsid w:val="00C82A15"/>
    <w:rsid w:val="00C82F02"/>
    <w:rsid w:val="00C83498"/>
    <w:rsid w:val="00C83FFA"/>
    <w:rsid w:val="00C843EF"/>
    <w:rsid w:val="00C84D1F"/>
    <w:rsid w:val="00C85988"/>
    <w:rsid w:val="00C909B9"/>
    <w:rsid w:val="00C9382D"/>
    <w:rsid w:val="00C962E5"/>
    <w:rsid w:val="00C96D07"/>
    <w:rsid w:val="00C97209"/>
    <w:rsid w:val="00C97509"/>
    <w:rsid w:val="00C97811"/>
    <w:rsid w:val="00C97C1B"/>
    <w:rsid w:val="00C97CF0"/>
    <w:rsid w:val="00CA166E"/>
    <w:rsid w:val="00CA3F8E"/>
    <w:rsid w:val="00CA43B4"/>
    <w:rsid w:val="00CA5EBC"/>
    <w:rsid w:val="00CA68C3"/>
    <w:rsid w:val="00CA6CB8"/>
    <w:rsid w:val="00CB00B2"/>
    <w:rsid w:val="00CB0382"/>
    <w:rsid w:val="00CB1A54"/>
    <w:rsid w:val="00CB1BFB"/>
    <w:rsid w:val="00CB2AB1"/>
    <w:rsid w:val="00CB3654"/>
    <w:rsid w:val="00CB568B"/>
    <w:rsid w:val="00CB5C83"/>
    <w:rsid w:val="00CB622F"/>
    <w:rsid w:val="00CB71CB"/>
    <w:rsid w:val="00CC0A2E"/>
    <w:rsid w:val="00CC120A"/>
    <w:rsid w:val="00CC1714"/>
    <w:rsid w:val="00CC2A0B"/>
    <w:rsid w:val="00CC4789"/>
    <w:rsid w:val="00CC489E"/>
    <w:rsid w:val="00CC4FDD"/>
    <w:rsid w:val="00CC510F"/>
    <w:rsid w:val="00CC7FAB"/>
    <w:rsid w:val="00CD05C1"/>
    <w:rsid w:val="00CD0817"/>
    <w:rsid w:val="00CD246F"/>
    <w:rsid w:val="00CD2777"/>
    <w:rsid w:val="00CD32BC"/>
    <w:rsid w:val="00CD3647"/>
    <w:rsid w:val="00CD4947"/>
    <w:rsid w:val="00CD51F4"/>
    <w:rsid w:val="00CD7DFE"/>
    <w:rsid w:val="00CE0463"/>
    <w:rsid w:val="00CE07A4"/>
    <w:rsid w:val="00CE08B1"/>
    <w:rsid w:val="00CE1022"/>
    <w:rsid w:val="00CE1A45"/>
    <w:rsid w:val="00CE1B31"/>
    <w:rsid w:val="00CE2C7A"/>
    <w:rsid w:val="00CE3ADF"/>
    <w:rsid w:val="00CE4A72"/>
    <w:rsid w:val="00CE5554"/>
    <w:rsid w:val="00CE63C3"/>
    <w:rsid w:val="00CE642B"/>
    <w:rsid w:val="00CE6663"/>
    <w:rsid w:val="00CE730A"/>
    <w:rsid w:val="00CE73EF"/>
    <w:rsid w:val="00CF0A7E"/>
    <w:rsid w:val="00CF2046"/>
    <w:rsid w:val="00CF268F"/>
    <w:rsid w:val="00CF405F"/>
    <w:rsid w:val="00CF4B91"/>
    <w:rsid w:val="00CF5BB3"/>
    <w:rsid w:val="00CF7120"/>
    <w:rsid w:val="00D00693"/>
    <w:rsid w:val="00D00BCB"/>
    <w:rsid w:val="00D00E67"/>
    <w:rsid w:val="00D011A8"/>
    <w:rsid w:val="00D0135D"/>
    <w:rsid w:val="00D0148E"/>
    <w:rsid w:val="00D0155D"/>
    <w:rsid w:val="00D02461"/>
    <w:rsid w:val="00D03426"/>
    <w:rsid w:val="00D03C5F"/>
    <w:rsid w:val="00D03D35"/>
    <w:rsid w:val="00D043E1"/>
    <w:rsid w:val="00D05A93"/>
    <w:rsid w:val="00D067B9"/>
    <w:rsid w:val="00D078A9"/>
    <w:rsid w:val="00D079DE"/>
    <w:rsid w:val="00D108AC"/>
    <w:rsid w:val="00D10A9F"/>
    <w:rsid w:val="00D10C5D"/>
    <w:rsid w:val="00D11869"/>
    <w:rsid w:val="00D11FA8"/>
    <w:rsid w:val="00D1226A"/>
    <w:rsid w:val="00D129AB"/>
    <w:rsid w:val="00D13492"/>
    <w:rsid w:val="00D136BB"/>
    <w:rsid w:val="00D152BE"/>
    <w:rsid w:val="00D158AD"/>
    <w:rsid w:val="00D15EDD"/>
    <w:rsid w:val="00D15F30"/>
    <w:rsid w:val="00D16563"/>
    <w:rsid w:val="00D165F0"/>
    <w:rsid w:val="00D16E30"/>
    <w:rsid w:val="00D1781E"/>
    <w:rsid w:val="00D17A5D"/>
    <w:rsid w:val="00D17F36"/>
    <w:rsid w:val="00D21CE4"/>
    <w:rsid w:val="00D21D83"/>
    <w:rsid w:val="00D22879"/>
    <w:rsid w:val="00D253E2"/>
    <w:rsid w:val="00D26AB5"/>
    <w:rsid w:val="00D27A64"/>
    <w:rsid w:val="00D30840"/>
    <w:rsid w:val="00D30ACC"/>
    <w:rsid w:val="00D30BAA"/>
    <w:rsid w:val="00D30F53"/>
    <w:rsid w:val="00D31016"/>
    <w:rsid w:val="00D31E68"/>
    <w:rsid w:val="00D32B14"/>
    <w:rsid w:val="00D333BC"/>
    <w:rsid w:val="00D3379C"/>
    <w:rsid w:val="00D3400B"/>
    <w:rsid w:val="00D3533B"/>
    <w:rsid w:val="00D35892"/>
    <w:rsid w:val="00D3589C"/>
    <w:rsid w:val="00D358D3"/>
    <w:rsid w:val="00D3662E"/>
    <w:rsid w:val="00D367EE"/>
    <w:rsid w:val="00D368E9"/>
    <w:rsid w:val="00D378FC"/>
    <w:rsid w:val="00D40746"/>
    <w:rsid w:val="00D4099B"/>
    <w:rsid w:val="00D430AC"/>
    <w:rsid w:val="00D43FB7"/>
    <w:rsid w:val="00D44741"/>
    <w:rsid w:val="00D44A17"/>
    <w:rsid w:val="00D469F1"/>
    <w:rsid w:val="00D47B36"/>
    <w:rsid w:val="00D50617"/>
    <w:rsid w:val="00D50E32"/>
    <w:rsid w:val="00D51082"/>
    <w:rsid w:val="00D51206"/>
    <w:rsid w:val="00D51268"/>
    <w:rsid w:val="00D512AB"/>
    <w:rsid w:val="00D51EE5"/>
    <w:rsid w:val="00D521F9"/>
    <w:rsid w:val="00D52900"/>
    <w:rsid w:val="00D52F6A"/>
    <w:rsid w:val="00D54A9E"/>
    <w:rsid w:val="00D54B8C"/>
    <w:rsid w:val="00D54C46"/>
    <w:rsid w:val="00D552D8"/>
    <w:rsid w:val="00D55B19"/>
    <w:rsid w:val="00D567DA"/>
    <w:rsid w:val="00D56DA2"/>
    <w:rsid w:val="00D57398"/>
    <w:rsid w:val="00D620F6"/>
    <w:rsid w:val="00D62748"/>
    <w:rsid w:val="00D62B92"/>
    <w:rsid w:val="00D62F91"/>
    <w:rsid w:val="00D637AD"/>
    <w:rsid w:val="00D63AA8"/>
    <w:rsid w:val="00D63D2C"/>
    <w:rsid w:val="00D6522D"/>
    <w:rsid w:val="00D6588B"/>
    <w:rsid w:val="00D65BB1"/>
    <w:rsid w:val="00D66993"/>
    <w:rsid w:val="00D66A86"/>
    <w:rsid w:val="00D67141"/>
    <w:rsid w:val="00D67BA2"/>
    <w:rsid w:val="00D67BAB"/>
    <w:rsid w:val="00D71358"/>
    <w:rsid w:val="00D719CD"/>
    <w:rsid w:val="00D72112"/>
    <w:rsid w:val="00D73EDB"/>
    <w:rsid w:val="00D744C2"/>
    <w:rsid w:val="00D74C20"/>
    <w:rsid w:val="00D74DA0"/>
    <w:rsid w:val="00D756D9"/>
    <w:rsid w:val="00D7580E"/>
    <w:rsid w:val="00D76004"/>
    <w:rsid w:val="00D761C0"/>
    <w:rsid w:val="00D775DF"/>
    <w:rsid w:val="00D77C5F"/>
    <w:rsid w:val="00D80830"/>
    <w:rsid w:val="00D81598"/>
    <w:rsid w:val="00D84EAC"/>
    <w:rsid w:val="00D851D9"/>
    <w:rsid w:val="00D85B72"/>
    <w:rsid w:val="00D90017"/>
    <w:rsid w:val="00D913A1"/>
    <w:rsid w:val="00D91F65"/>
    <w:rsid w:val="00D937DE"/>
    <w:rsid w:val="00D961E8"/>
    <w:rsid w:val="00D96312"/>
    <w:rsid w:val="00D964F4"/>
    <w:rsid w:val="00D96863"/>
    <w:rsid w:val="00D97F97"/>
    <w:rsid w:val="00DA00D1"/>
    <w:rsid w:val="00DA09C6"/>
    <w:rsid w:val="00DA1258"/>
    <w:rsid w:val="00DA19A6"/>
    <w:rsid w:val="00DA2EA9"/>
    <w:rsid w:val="00DA34CB"/>
    <w:rsid w:val="00DA399D"/>
    <w:rsid w:val="00DA3E65"/>
    <w:rsid w:val="00DA4192"/>
    <w:rsid w:val="00DA5746"/>
    <w:rsid w:val="00DA5E9E"/>
    <w:rsid w:val="00DA7C5A"/>
    <w:rsid w:val="00DA7FCF"/>
    <w:rsid w:val="00DB033B"/>
    <w:rsid w:val="00DB070E"/>
    <w:rsid w:val="00DB2517"/>
    <w:rsid w:val="00DB27EC"/>
    <w:rsid w:val="00DB36F5"/>
    <w:rsid w:val="00DB433E"/>
    <w:rsid w:val="00DB4854"/>
    <w:rsid w:val="00DB553C"/>
    <w:rsid w:val="00DB794B"/>
    <w:rsid w:val="00DB7A72"/>
    <w:rsid w:val="00DB7D8B"/>
    <w:rsid w:val="00DC09A8"/>
    <w:rsid w:val="00DC16CE"/>
    <w:rsid w:val="00DC22A1"/>
    <w:rsid w:val="00DC2F58"/>
    <w:rsid w:val="00DC2F6B"/>
    <w:rsid w:val="00DC33BB"/>
    <w:rsid w:val="00DC6CD0"/>
    <w:rsid w:val="00DC74EA"/>
    <w:rsid w:val="00DD01D8"/>
    <w:rsid w:val="00DD0A50"/>
    <w:rsid w:val="00DD1221"/>
    <w:rsid w:val="00DD2BF7"/>
    <w:rsid w:val="00DD379E"/>
    <w:rsid w:val="00DD413E"/>
    <w:rsid w:val="00DD49B7"/>
    <w:rsid w:val="00DD67B9"/>
    <w:rsid w:val="00DD6A39"/>
    <w:rsid w:val="00DD7371"/>
    <w:rsid w:val="00DE01EC"/>
    <w:rsid w:val="00DE0ADB"/>
    <w:rsid w:val="00DE10BC"/>
    <w:rsid w:val="00DE2E95"/>
    <w:rsid w:val="00DE434D"/>
    <w:rsid w:val="00DE4EC5"/>
    <w:rsid w:val="00DE52EE"/>
    <w:rsid w:val="00DE7D44"/>
    <w:rsid w:val="00DE7E2F"/>
    <w:rsid w:val="00DE7FE5"/>
    <w:rsid w:val="00DF0E90"/>
    <w:rsid w:val="00DF16AD"/>
    <w:rsid w:val="00DF3462"/>
    <w:rsid w:val="00DF3695"/>
    <w:rsid w:val="00DF3A56"/>
    <w:rsid w:val="00DF3F3B"/>
    <w:rsid w:val="00DF6DC2"/>
    <w:rsid w:val="00DF7912"/>
    <w:rsid w:val="00DF79C3"/>
    <w:rsid w:val="00E00140"/>
    <w:rsid w:val="00E0028D"/>
    <w:rsid w:val="00E006DE"/>
    <w:rsid w:val="00E00B2B"/>
    <w:rsid w:val="00E0119B"/>
    <w:rsid w:val="00E049C7"/>
    <w:rsid w:val="00E0535E"/>
    <w:rsid w:val="00E07CED"/>
    <w:rsid w:val="00E07ED3"/>
    <w:rsid w:val="00E10402"/>
    <w:rsid w:val="00E11137"/>
    <w:rsid w:val="00E12918"/>
    <w:rsid w:val="00E12E2A"/>
    <w:rsid w:val="00E14187"/>
    <w:rsid w:val="00E14C2F"/>
    <w:rsid w:val="00E14E27"/>
    <w:rsid w:val="00E14E9A"/>
    <w:rsid w:val="00E15BB8"/>
    <w:rsid w:val="00E15C9B"/>
    <w:rsid w:val="00E162D7"/>
    <w:rsid w:val="00E16A65"/>
    <w:rsid w:val="00E16D27"/>
    <w:rsid w:val="00E170AB"/>
    <w:rsid w:val="00E20634"/>
    <w:rsid w:val="00E20658"/>
    <w:rsid w:val="00E2093E"/>
    <w:rsid w:val="00E21362"/>
    <w:rsid w:val="00E227A1"/>
    <w:rsid w:val="00E25238"/>
    <w:rsid w:val="00E25C16"/>
    <w:rsid w:val="00E26263"/>
    <w:rsid w:val="00E26C18"/>
    <w:rsid w:val="00E300DC"/>
    <w:rsid w:val="00E31E3F"/>
    <w:rsid w:val="00E32967"/>
    <w:rsid w:val="00E32A28"/>
    <w:rsid w:val="00E3522B"/>
    <w:rsid w:val="00E36943"/>
    <w:rsid w:val="00E4035F"/>
    <w:rsid w:val="00E4201B"/>
    <w:rsid w:val="00E424A3"/>
    <w:rsid w:val="00E45EDF"/>
    <w:rsid w:val="00E46886"/>
    <w:rsid w:val="00E507EC"/>
    <w:rsid w:val="00E51CE7"/>
    <w:rsid w:val="00E51FC7"/>
    <w:rsid w:val="00E521EE"/>
    <w:rsid w:val="00E54E62"/>
    <w:rsid w:val="00E554C4"/>
    <w:rsid w:val="00E5554A"/>
    <w:rsid w:val="00E5584A"/>
    <w:rsid w:val="00E565D8"/>
    <w:rsid w:val="00E56D37"/>
    <w:rsid w:val="00E60290"/>
    <w:rsid w:val="00E6077C"/>
    <w:rsid w:val="00E61CA1"/>
    <w:rsid w:val="00E63B61"/>
    <w:rsid w:val="00E6404D"/>
    <w:rsid w:val="00E64F25"/>
    <w:rsid w:val="00E65BBC"/>
    <w:rsid w:val="00E673A8"/>
    <w:rsid w:val="00E701B3"/>
    <w:rsid w:val="00E70EE1"/>
    <w:rsid w:val="00E7171F"/>
    <w:rsid w:val="00E71793"/>
    <w:rsid w:val="00E71B94"/>
    <w:rsid w:val="00E71F47"/>
    <w:rsid w:val="00E71FC5"/>
    <w:rsid w:val="00E72625"/>
    <w:rsid w:val="00E7357B"/>
    <w:rsid w:val="00E737D3"/>
    <w:rsid w:val="00E7441A"/>
    <w:rsid w:val="00E75C70"/>
    <w:rsid w:val="00E75F6F"/>
    <w:rsid w:val="00E7634F"/>
    <w:rsid w:val="00E76700"/>
    <w:rsid w:val="00E76E75"/>
    <w:rsid w:val="00E776A8"/>
    <w:rsid w:val="00E8050E"/>
    <w:rsid w:val="00E80C1F"/>
    <w:rsid w:val="00E80C64"/>
    <w:rsid w:val="00E81867"/>
    <w:rsid w:val="00E81912"/>
    <w:rsid w:val="00E8260F"/>
    <w:rsid w:val="00E82FA2"/>
    <w:rsid w:val="00E83A09"/>
    <w:rsid w:val="00E83C35"/>
    <w:rsid w:val="00E83D74"/>
    <w:rsid w:val="00E841AD"/>
    <w:rsid w:val="00E8718B"/>
    <w:rsid w:val="00E90CBF"/>
    <w:rsid w:val="00E91A94"/>
    <w:rsid w:val="00E93A4C"/>
    <w:rsid w:val="00E93B48"/>
    <w:rsid w:val="00E94326"/>
    <w:rsid w:val="00E94E80"/>
    <w:rsid w:val="00E97A72"/>
    <w:rsid w:val="00EA1111"/>
    <w:rsid w:val="00EA1B2A"/>
    <w:rsid w:val="00EA2903"/>
    <w:rsid w:val="00EA2977"/>
    <w:rsid w:val="00EA2A9B"/>
    <w:rsid w:val="00EA3D5B"/>
    <w:rsid w:val="00EA3EEF"/>
    <w:rsid w:val="00EA472C"/>
    <w:rsid w:val="00EA49CF"/>
    <w:rsid w:val="00EA5684"/>
    <w:rsid w:val="00EA5B49"/>
    <w:rsid w:val="00EA5CD6"/>
    <w:rsid w:val="00EA5FD2"/>
    <w:rsid w:val="00EA675D"/>
    <w:rsid w:val="00EA7599"/>
    <w:rsid w:val="00EB0E4B"/>
    <w:rsid w:val="00EB13C1"/>
    <w:rsid w:val="00EB1C8B"/>
    <w:rsid w:val="00EB21FF"/>
    <w:rsid w:val="00EB2F44"/>
    <w:rsid w:val="00EB43DA"/>
    <w:rsid w:val="00EB6059"/>
    <w:rsid w:val="00EB6A06"/>
    <w:rsid w:val="00EB6D38"/>
    <w:rsid w:val="00EB72DE"/>
    <w:rsid w:val="00EB7F99"/>
    <w:rsid w:val="00EC083C"/>
    <w:rsid w:val="00EC0EC0"/>
    <w:rsid w:val="00EC1163"/>
    <w:rsid w:val="00EC1813"/>
    <w:rsid w:val="00EC19BF"/>
    <w:rsid w:val="00EC2290"/>
    <w:rsid w:val="00EC2340"/>
    <w:rsid w:val="00EC358D"/>
    <w:rsid w:val="00EC430E"/>
    <w:rsid w:val="00EC4A0C"/>
    <w:rsid w:val="00EC5822"/>
    <w:rsid w:val="00EC631E"/>
    <w:rsid w:val="00EC6A6F"/>
    <w:rsid w:val="00ED20BB"/>
    <w:rsid w:val="00ED3012"/>
    <w:rsid w:val="00ED3316"/>
    <w:rsid w:val="00ED3CBF"/>
    <w:rsid w:val="00ED40C3"/>
    <w:rsid w:val="00ED4CFA"/>
    <w:rsid w:val="00ED56BC"/>
    <w:rsid w:val="00ED678A"/>
    <w:rsid w:val="00EE1BD7"/>
    <w:rsid w:val="00EE2045"/>
    <w:rsid w:val="00EE30D2"/>
    <w:rsid w:val="00EE3265"/>
    <w:rsid w:val="00EE3E45"/>
    <w:rsid w:val="00EE4E80"/>
    <w:rsid w:val="00EE6395"/>
    <w:rsid w:val="00EE7226"/>
    <w:rsid w:val="00EE79BC"/>
    <w:rsid w:val="00EF0E71"/>
    <w:rsid w:val="00EF14F4"/>
    <w:rsid w:val="00EF217C"/>
    <w:rsid w:val="00EF2944"/>
    <w:rsid w:val="00EF2B0F"/>
    <w:rsid w:val="00EF351C"/>
    <w:rsid w:val="00EF3C9D"/>
    <w:rsid w:val="00EF3F62"/>
    <w:rsid w:val="00EF419A"/>
    <w:rsid w:val="00EF5DAB"/>
    <w:rsid w:val="00EF6D96"/>
    <w:rsid w:val="00F00025"/>
    <w:rsid w:val="00F00625"/>
    <w:rsid w:val="00F01A48"/>
    <w:rsid w:val="00F01B17"/>
    <w:rsid w:val="00F021B3"/>
    <w:rsid w:val="00F0255C"/>
    <w:rsid w:val="00F04224"/>
    <w:rsid w:val="00F04EDC"/>
    <w:rsid w:val="00F052CF"/>
    <w:rsid w:val="00F05C86"/>
    <w:rsid w:val="00F06B14"/>
    <w:rsid w:val="00F06E9F"/>
    <w:rsid w:val="00F06EFC"/>
    <w:rsid w:val="00F07183"/>
    <w:rsid w:val="00F075A3"/>
    <w:rsid w:val="00F075B9"/>
    <w:rsid w:val="00F07916"/>
    <w:rsid w:val="00F10FD3"/>
    <w:rsid w:val="00F1119B"/>
    <w:rsid w:val="00F11DD6"/>
    <w:rsid w:val="00F11E47"/>
    <w:rsid w:val="00F12B43"/>
    <w:rsid w:val="00F13AB4"/>
    <w:rsid w:val="00F14497"/>
    <w:rsid w:val="00F14A37"/>
    <w:rsid w:val="00F15203"/>
    <w:rsid w:val="00F16A78"/>
    <w:rsid w:val="00F1720C"/>
    <w:rsid w:val="00F174BB"/>
    <w:rsid w:val="00F176D3"/>
    <w:rsid w:val="00F17B91"/>
    <w:rsid w:val="00F17C69"/>
    <w:rsid w:val="00F17E4C"/>
    <w:rsid w:val="00F2080B"/>
    <w:rsid w:val="00F20A96"/>
    <w:rsid w:val="00F21223"/>
    <w:rsid w:val="00F21709"/>
    <w:rsid w:val="00F21C5E"/>
    <w:rsid w:val="00F21D70"/>
    <w:rsid w:val="00F21FF7"/>
    <w:rsid w:val="00F222C0"/>
    <w:rsid w:val="00F22525"/>
    <w:rsid w:val="00F2614E"/>
    <w:rsid w:val="00F27680"/>
    <w:rsid w:val="00F30279"/>
    <w:rsid w:val="00F30882"/>
    <w:rsid w:val="00F3141F"/>
    <w:rsid w:val="00F31555"/>
    <w:rsid w:val="00F32294"/>
    <w:rsid w:val="00F32807"/>
    <w:rsid w:val="00F32CCD"/>
    <w:rsid w:val="00F32E83"/>
    <w:rsid w:val="00F335B8"/>
    <w:rsid w:val="00F3583E"/>
    <w:rsid w:val="00F35DCA"/>
    <w:rsid w:val="00F37242"/>
    <w:rsid w:val="00F37C89"/>
    <w:rsid w:val="00F37FD6"/>
    <w:rsid w:val="00F40C66"/>
    <w:rsid w:val="00F4316B"/>
    <w:rsid w:val="00F44510"/>
    <w:rsid w:val="00F451C1"/>
    <w:rsid w:val="00F46201"/>
    <w:rsid w:val="00F463E9"/>
    <w:rsid w:val="00F472F1"/>
    <w:rsid w:val="00F501AA"/>
    <w:rsid w:val="00F505F0"/>
    <w:rsid w:val="00F50704"/>
    <w:rsid w:val="00F50B5E"/>
    <w:rsid w:val="00F51264"/>
    <w:rsid w:val="00F529E3"/>
    <w:rsid w:val="00F52A80"/>
    <w:rsid w:val="00F52F76"/>
    <w:rsid w:val="00F541A4"/>
    <w:rsid w:val="00F54802"/>
    <w:rsid w:val="00F55117"/>
    <w:rsid w:val="00F56707"/>
    <w:rsid w:val="00F56A9F"/>
    <w:rsid w:val="00F57EC6"/>
    <w:rsid w:val="00F60717"/>
    <w:rsid w:val="00F60772"/>
    <w:rsid w:val="00F60C2E"/>
    <w:rsid w:val="00F60C7B"/>
    <w:rsid w:val="00F62439"/>
    <w:rsid w:val="00F6415F"/>
    <w:rsid w:val="00F65659"/>
    <w:rsid w:val="00F659D7"/>
    <w:rsid w:val="00F65BC4"/>
    <w:rsid w:val="00F66559"/>
    <w:rsid w:val="00F665E4"/>
    <w:rsid w:val="00F701D0"/>
    <w:rsid w:val="00F70B7B"/>
    <w:rsid w:val="00F71EE0"/>
    <w:rsid w:val="00F7240D"/>
    <w:rsid w:val="00F72683"/>
    <w:rsid w:val="00F73B70"/>
    <w:rsid w:val="00F73BF7"/>
    <w:rsid w:val="00F73DF4"/>
    <w:rsid w:val="00F743F1"/>
    <w:rsid w:val="00F747F8"/>
    <w:rsid w:val="00F7535E"/>
    <w:rsid w:val="00F75830"/>
    <w:rsid w:val="00F75A05"/>
    <w:rsid w:val="00F76C08"/>
    <w:rsid w:val="00F76F3A"/>
    <w:rsid w:val="00F770AE"/>
    <w:rsid w:val="00F8026D"/>
    <w:rsid w:val="00F814A8"/>
    <w:rsid w:val="00F8262E"/>
    <w:rsid w:val="00F83346"/>
    <w:rsid w:val="00F84113"/>
    <w:rsid w:val="00F84992"/>
    <w:rsid w:val="00F854E1"/>
    <w:rsid w:val="00F8551D"/>
    <w:rsid w:val="00F85764"/>
    <w:rsid w:val="00F85B62"/>
    <w:rsid w:val="00F86091"/>
    <w:rsid w:val="00F9239F"/>
    <w:rsid w:val="00F93E1E"/>
    <w:rsid w:val="00F93EDE"/>
    <w:rsid w:val="00F94D41"/>
    <w:rsid w:val="00F9578C"/>
    <w:rsid w:val="00F97DF0"/>
    <w:rsid w:val="00FA1045"/>
    <w:rsid w:val="00FA2CBF"/>
    <w:rsid w:val="00FA311B"/>
    <w:rsid w:val="00FA4170"/>
    <w:rsid w:val="00FA4716"/>
    <w:rsid w:val="00FA4DD4"/>
    <w:rsid w:val="00FA51A8"/>
    <w:rsid w:val="00FA5F2A"/>
    <w:rsid w:val="00FA639A"/>
    <w:rsid w:val="00FA6730"/>
    <w:rsid w:val="00FA7390"/>
    <w:rsid w:val="00FA76F4"/>
    <w:rsid w:val="00FA7DBB"/>
    <w:rsid w:val="00FA7E98"/>
    <w:rsid w:val="00FB0336"/>
    <w:rsid w:val="00FB1823"/>
    <w:rsid w:val="00FB2C85"/>
    <w:rsid w:val="00FB3271"/>
    <w:rsid w:val="00FB3D92"/>
    <w:rsid w:val="00FB4BB4"/>
    <w:rsid w:val="00FB506B"/>
    <w:rsid w:val="00FB57AB"/>
    <w:rsid w:val="00FC05A6"/>
    <w:rsid w:val="00FC144C"/>
    <w:rsid w:val="00FC1819"/>
    <w:rsid w:val="00FC23F5"/>
    <w:rsid w:val="00FC3063"/>
    <w:rsid w:val="00FC31DB"/>
    <w:rsid w:val="00FC3C23"/>
    <w:rsid w:val="00FC40D0"/>
    <w:rsid w:val="00FC4194"/>
    <w:rsid w:val="00FC4A29"/>
    <w:rsid w:val="00FC4ED5"/>
    <w:rsid w:val="00FC6247"/>
    <w:rsid w:val="00FC63FA"/>
    <w:rsid w:val="00FC6CAC"/>
    <w:rsid w:val="00FC77BC"/>
    <w:rsid w:val="00FD0778"/>
    <w:rsid w:val="00FD0C0C"/>
    <w:rsid w:val="00FD0C83"/>
    <w:rsid w:val="00FD210B"/>
    <w:rsid w:val="00FD2259"/>
    <w:rsid w:val="00FD2DAA"/>
    <w:rsid w:val="00FD3E9A"/>
    <w:rsid w:val="00FD71A7"/>
    <w:rsid w:val="00FD765F"/>
    <w:rsid w:val="00FE0415"/>
    <w:rsid w:val="00FE19BE"/>
    <w:rsid w:val="00FE2620"/>
    <w:rsid w:val="00FE2643"/>
    <w:rsid w:val="00FE3938"/>
    <w:rsid w:val="00FE39E2"/>
    <w:rsid w:val="00FE4386"/>
    <w:rsid w:val="00FE4D06"/>
    <w:rsid w:val="00FE4FA2"/>
    <w:rsid w:val="00FE54E9"/>
    <w:rsid w:val="00FE58EB"/>
    <w:rsid w:val="00FE5B8E"/>
    <w:rsid w:val="00FE6687"/>
    <w:rsid w:val="00FE67C8"/>
    <w:rsid w:val="00FE6A22"/>
    <w:rsid w:val="00FE6BD8"/>
    <w:rsid w:val="00FE6FA6"/>
    <w:rsid w:val="00FE7D11"/>
    <w:rsid w:val="00FF0716"/>
    <w:rsid w:val="00FF0A54"/>
    <w:rsid w:val="00FF0F47"/>
    <w:rsid w:val="00FF15A6"/>
    <w:rsid w:val="00FF1A3D"/>
    <w:rsid w:val="00FF2BDF"/>
    <w:rsid w:val="00FF336C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8071-D135-44F4-A744-011C9E0B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5</cp:revision>
  <cp:lastPrinted>2024-04-26T00:58:00Z</cp:lastPrinted>
  <dcterms:created xsi:type="dcterms:W3CDTF">2024-04-24T07:34:00Z</dcterms:created>
  <dcterms:modified xsi:type="dcterms:W3CDTF">2024-05-02T07:01:00Z</dcterms:modified>
</cp:coreProperties>
</file>